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2160"/>
        <w:rPr>
          <w:rFonts w:ascii="宋体" w:hAnsi="宋体" w:eastAsia="宋体"/>
          <w:b/>
          <w:sz w:val="44"/>
        </w:rPr>
      </w:pPr>
      <w:r>
        <w:rPr>
          <w:rFonts w:ascii="宋体" w:hAnsi="宋体" w:eastAsia="宋体"/>
          <w:b/>
          <w:sz w:val="44"/>
        </w:rPr>
        <w:t>信息科学与工程学院</w:t>
      </w:r>
    </w:p>
    <w:p>
      <w:pPr>
        <w:spacing w:line="200" w:lineRule="exact"/>
        <w:rPr>
          <w:rFonts w:ascii="Times New Roman" w:hAnsi="Times New Roman" w:eastAsia="Times New Roman"/>
        </w:rPr>
      </w:pPr>
    </w:p>
    <w:p>
      <w:pPr>
        <w:spacing w:line="390" w:lineRule="exact"/>
        <w:rPr>
          <w:rFonts w:ascii="Times New Roman" w:hAnsi="Times New Roman" w:eastAsia="Times New Roman"/>
        </w:rPr>
      </w:pPr>
    </w:p>
    <w:p>
      <w:pPr>
        <w:spacing w:line="0" w:lineRule="atLeast"/>
        <w:ind w:left="400"/>
        <w:rPr>
          <w:rFonts w:ascii="宋体" w:hAnsi="宋体" w:eastAsia="宋体"/>
          <w:b/>
          <w:sz w:val="44"/>
        </w:rPr>
      </w:pPr>
      <w:r>
        <w:rPr>
          <w:rFonts w:ascii="宋体" w:hAnsi="宋体" w:eastAsia="宋体"/>
          <w:b/>
          <w:sz w:val="44"/>
        </w:rPr>
        <w:t>电子信息科学与技术专业人才培养方案</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13" w:lineRule="exact"/>
        <w:rPr>
          <w:rFonts w:ascii="Times New Roman" w:hAnsi="Times New Roman" w:eastAsia="Times New Roman"/>
        </w:rPr>
      </w:pPr>
    </w:p>
    <w:p>
      <w:pPr>
        <w:spacing w:line="0" w:lineRule="atLeast"/>
        <w:ind w:left="560"/>
        <w:rPr>
          <w:rFonts w:ascii="宋体" w:hAnsi="宋体" w:eastAsia="宋体"/>
          <w:b/>
          <w:sz w:val="28"/>
        </w:rPr>
      </w:pPr>
      <w:r>
        <w:rPr>
          <w:rFonts w:ascii="宋体" w:hAnsi="宋体" w:eastAsia="宋体"/>
          <w:b/>
          <w:sz w:val="28"/>
        </w:rPr>
        <w:t>一、 专业简介</w:t>
      </w:r>
    </w:p>
    <w:p>
      <w:pPr>
        <w:spacing w:line="219"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 xml:space="preserve">电子信息科学与技术专业的前身是成立于 </w:t>
      </w:r>
      <w:r>
        <w:rPr>
          <w:sz w:val="24"/>
        </w:rPr>
        <w:t>1958</w:t>
      </w:r>
      <w:r>
        <w:rPr>
          <w:rFonts w:ascii="宋体" w:hAnsi="宋体" w:eastAsia="宋体"/>
          <w:sz w:val="24"/>
        </w:rPr>
        <w:t xml:space="preserve"> 年的兰州大学无线电物理专</w:t>
      </w:r>
    </w:p>
    <w:p>
      <w:pPr>
        <w:spacing w:line="16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业。</w:t>
      </w:r>
      <w:r>
        <w:rPr>
          <w:sz w:val="24"/>
        </w:rPr>
        <w:t>1980</w:t>
      </w:r>
      <w:r>
        <w:rPr>
          <w:rFonts w:ascii="宋体" w:hAnsi="宋体" w:eastAsia="宋体"/>
          <w:sz w:val="24"/>
        </w:rPr>
        <w:t xml:space="preserve"> 年，无线电物理专业从兰州大学物理系分离出来，与当时新成立的计</w:t>
      </w:r>
    </w:p>
    <w:p>
      <w:pPr>
        <w:spacing w:line="162"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算机科学专业一起，共同组成兰州大学无线电物理计算机科学系。</w:t>
      </w:r>
      <w:r>
        <w:rPr>
          <w:sz w:val="24"/>
        </w:rPr>
        <w:t>1986</w:t>
      </w:r>
      <w:r>
        <w:rPr>
          <w:rFonts w:ascii="宋体" w:hAnsi="宋体" w:eastAsia="宋体"/>
          <w:sz w:val="24"/>
        </w:rPr>
        <w:t xml:space="preserve"> 年，两</w:t>
      </w:r>
    </w:p>
    <w:p>
      <w:pPr>
        <w:spacing w:line="165"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个专业分离，分别组建了兰州大学电子与信息科学系和计算机科学系。其中，电</w:t>
      </w:r>
    </w:p>
    <w:p>
      <w:pPr>
        <w:spacing w:line="190"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子与信息科学系设有无线电物理和无线电电子学（</w:t>
      </w:r>
      <w:r>
        <w:rPr>
          <w:sz w:val="24"/>
        </w:rPr>
        <w:t>1987</w:t>
      </w:r>
      <w:r>
        <w:rPr>
          <w:rFonts w:ascii="宋体" w:hAnsi="宋体" w:eastAsia="宋体"/>
          <w:sz w:val="24"/>
        </w:rPr>
        <w:t xml:space="preserve"> 年改称电子学与信息系</w:t>
      </w:r>
    </w:p>
    <w:p>
      <w:pPr>
        <w:spacing w:line="162" w:lineRule="exact"/>
        <w:rPr>
          <w:rFonts w:ascii="Times New Roman" w:hAnsi="Times New Roman" w:eastAsia="Times New Roman"/>
        </w:rPr>
      </w:pPr>
    </w:p>
    <w:p>
      <w:pPr>
        <w:spacing w:line="0" w:lineRule="atLeast"/>
        <w:rPr>
          <w:sz w:val="24"/>
        </w:rPr>
      </w:pPr>
      <w:r>
        <w:rPr>
          <w:rFonts w:ascii="宋体" w:hAnsi="宋体" w:eastAsia="宋体"/>
          <w:sz w:val="24"/>
        </w:rPr>
        <w:t>统）两个专业。</w:t>
      </w:r>
      <w:r>
        <w:rPr>
          <w:sz w:val="24"/>
        </w:rPr>
        <w:t>1998</w:t>
      </w:r>
      <w:r>
        <w:rPr>
          <w:rFonts w:ascii="宋体" w:hAnsi="宋体" w:eastAsia="宋体"/>
          <w:sz w:val="24"/>
        </w:rPr>
        <w:t xml:space="preserve"> 年，无线电物理和电子学与信息系统两专业合并，于 </w:t>
      </w:r>
      <w:r>
        <w:rPr>
          <w:sz w:val="24"/>
        </w:rPr>
        <w:t>1999</w:t>
      </w:r>
    </w:p>
    <w:p>
      <w:pPr>
        <w:spacing w:line="175" w:lineRule="exact"/>
        <w:rPr>
          <w:rFonts w:ascii="Times New Roman" w:hAnsi="Times New Roman" w:eastAsia="Times New Roman"/>
        </w:rPr>
      </w:pPr>
    </w:p>
    <w:p>
      <w:pPr>
        <w:spacing w:line="239" w:lineRule="auto"/>
        <w:rPr>
          <w:rFonts w:ascii="宋体" w:hAnsi="宋体" w:eastAsia="宋体"/>
          <w:sz w:val="23"/>
        </w:rPr>
      </w:pPr>
      <w:r>
        <w:rPr>
          <w:rFonts w:ascii="宋体" w:hAnsi="宋体" w:eastAsia="宋体"/>
          <w:sz w:val="23"/>
        </w:rPr>
        <w:t>年正式招生。</w:t>
      </w:r>
      <w:r>
        <w:rPr>
          <w:sz w:val="23"/>
        </w:rPr>
        <w:t>2000</w:t>
      </w:r>
      <w:r>
        <w:rPr>
          <w:rFonts w:ascii="宋体" w:hAnsi="宋体" w:eastAsia="宋体"/>
          <w:sz w:val="23"/>
        </w:rPr>
        <w:t xml:space="preserve"> 年，以电子与信息科学系、计算机科学系、计算中心为基础，</w:t>
      </w:r>
    </w:p>
    <w:p>
      <w:pPr>
        <w:spacing w:line="176" w:lineRule="exact"/>
        <w:rPr>
          <w:rFonts w:ascii="Times New Roman" w:hAnsi="Times New Roman" w:eastAsia="Times New Roman"/>
        </w:rPr>
      </w:pPr>
    </w:p>
    <w:p>
      <w:pPr>
        <w:spacing w:line="239" w:lineRule="auto"/>
        <w:rPr>
          <w:rFonts w:ascii="宋体" w:hAnsi="宋体" w:eastAsia="宋体"/>
          <w:sz w:val="23"/>
        </w:rPr>
      </w:pPr>
      <w:r>
        <w:rPr>
          <w:rFonts w:ascii="宋体" w:hAnsi="宋体" w:eastAsia="宋体"/>
          <w:sz w:val="23"/>
        </w:rPr>
        <w:t>成立兰州大学信息科学与工程学院。根据普通高等学校本科专业目录（</w:t>
      </w:r>
      <w:r>
        <w:rPr>
          <w:sz w:val="23"/>
        </w:rPr>
        <w:t>2012</w:t>
      </w:r>
      <w:r>
        <w:rPr>
          <w:rFonts w:ascii="宋体" w:hAnsi="宋体" w:eastAsia="宋体"/>
          <w:sz w:val="23"/>
        </w:rPr>
        <w:t xml:space="preserve"> 年）</w:t>
      </w:r>
    </w:p>
    <w:p>
      <w:pPr>
        <w:spacing w:line="16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的规定，电子信息科学与技术专业所属学科门类为工学（</w:t>
      </w:r>
      <w:r>
        <w:rPr>
          <w:sz w:val="24"/>
        </w:rPr>
        <w:t>08</w:t>
      </w:r>
      <w:r>
        <w:rPr>
          <w:rFonts w:ascii="宋体" w:hAnsi="宋体" w:eastAsia="宋体"/>
          <w:sz w:val="24"/>
        </w:rPr>
        <w:t>），一级学科为电子</w:t>
      </w:r>
    </w:p>
    <w:p>
      <w:pPr>
        <w:spacing w:line="202" w:lineRule="exact"/>
        <w:rPr>
          <w:rFonts w:ascii="Times New Roman" w:hAnsi="Times New Roman" w:eastAsia="Times New Roman"/>
        </w:rPr>
      </w:pPr>
    </w:p>
    <w:p>
      <w:pPr>
        <w:spacing w:line="349" w:lineRule="auto"/>
        <w:ind w:right="120"/>
        <w:jc w:val="both"/>
        <w:rPr>
          <w:rFonts w:ascii="宋体" w:hAnsi="宋体" w:eastAsia="宋体"/>
          <w:sz w:val="24"/>
        </w:rPr>
      </w:pPr>
      <w:r>
        <w:rPr>
          <w:rFonts w:ascii="宋体" w:hAnsi="宋体" w:eastAsia="宋体"/>
          <w:sz w:val="24"/>
        </w:rPr>
        <w:t>信息类（</w:t>
      </w:r>
      <w:r>
        <w:rPr>
          <w:sz w:val="24"/>
        </w:rPr>
        <w:t>0807</w:t>
      </w:r>
      <w:r>
        <w:rPr>
          <w:rFonts w:ascii="宋体" w:hAnsi="宋体" w:eastAsia="宋体"/>
          <w:sz w:val="24"/>
        </w:rPr>
        <w:t xml:space="preserve">），本专业的专业代码为 </w:t>
      </w:r>
      <w:r>
        <w:rPr>
          <w:sz w:val="24"/>
        </w:rPr>
        <w:t>080714T</w:t>
      </w:r>
      <w:r>
        <w:rPr>
          <w:rFonts w:ascii="宋体" w:hAnsi="宋体" w:eastAsia="宋体"/>
          <w:sz w:val="24"/>
        </w:rPr>
        <w:t xml:space="preserve">，其中 </w:t>
      </w:r>
      <w:r>
        <w:rPr>
          <w:sz w:val="24"/>
        </w:rPr>
        <w:t>T</w:t>
      </w:r>
      <w:r>
        <w:rPr>
          <w:rFonts w:ascii="宋体" w:hAnsi="宋体" w:eastAsia="宋体"/>
          <w:sz w:val="24"/>
        </w:rPr>
        <w:t xml:space="preserve"> 代表特设专业，可授予工学或理学学位。</w:t>
      </w:r>
    </w:p>
    <w:p>
      <w:pPr>
        <w:spacing w:line="268" w:lineRule="exact"/>
        <w:rPr>
          <w:rFonts w:ascii="Times New Roman" w:hAnsi="Times New Roman" w:eastAsia="Times New Roman"/>
        </w:rPr>
      </w:pPr>
    </w:p>
    <w:p>
      <w:pPr>
        <w:spacing w:line="450" w:lineRule="auto"/>
        <w:ind w:right="120" w:firstLine="480"/>
        <w:jc w:val="both"/>
        <w:rPr>
          <w:rFonts w:ascii="宋体" w:hAnsi="宋体" w:eastAsia="宋体"/>
          <w:sz w:val="24"/>
        </w:rPr>
      </w:pPr>
      <w:r>
        <w:rPr>
          <w:rFonts w:ascii="宋体" w:hAnsi="宋体" w:eastAsia="宋体"/>
          <w:sz w:val="24"/>
        </w:rPr>
        <w:t>电子信息科学与技术专业培养具有坚实的数理基础、掌握电子信息科学与技术的基础知识、基本理论和基本技能，受到严格的科学实验训练和科学研究初步训练的专门人才，为今后在信息社会中熟练掌握信息技术技能、能够从事信息技术在各行各业渗透发展进行研究、开发与服务打下基础。本专业包括电子科学技术和信息科学技术两项内容，内容涉及电子技术、信息技术、通信技术三大知识板块，涉及现代通信、计算机应用、信息处理及自动控制等四个专业特色方向。除要求掌握数理基础、政治及外语等知识外，主要专业课程有：</w:t>
      </w:r>
    </w:p>
    <w:p>
      <w:pPr>
        <w:spacing w:line="21" w:lineRule="exact"/>
        <w:rPr>
          <w:rFonts w:ascii="Times New Roman" w:hAnsi="Times New Roman" w:eastAsia="Times New Roman"/>
        </w:rPr>
      </w:pPr>
    </w:p>
    <w:p>
      <w:pPr>
        <w:spacing w:line="239" w:lineRule="auto"/>
        <w:rPr>
          <w:rFonts w:ascii="宋体" w:hAnsi="宋体" w:eastAsia="宋体"/>
          <w:sz w:val="23"/>
        </w:rPr>
      </w:pPr>
      <w:r>
        <w:rPr>
          <w:sz w:val="23"/>
        </w:rPr>
        <w:t xml:space="preserve">C </w:t>
      </w:r>
      <w:r>
        <w:rPr>
          <w:rFonts w:ascii="宋体" w:hAnsi="宋体" w:eastAsia="宋体"/>
          <w:sz w:val="23"/>
        </w:rPr>
        <w:t>语言程序设计、软件技术基础、电路分析基础、模拟电子线路、通信电子线路、</w:t>
      </w:r>
    </w:p>
    <w:p>
      <w:pPr>
        <w:spacing w:line="229" w:lineRule="exact"/>
        <w:rPr>
          <w:rFonts w:ascii="Times New Roman" w:hAnsi="Times New Roman" w:eastAsia="Times New Roman"/>
        </w:rPr>
      </w:pPr>
    </w:p>
    <w:p>
      <w:pPr>
        <w:spacing w:line="239" w:lineRule="auto"/>
        <w:rPr>
          <w:rFonts w:ascii="宋体" w:hAnsi="宋体" w:eastAsia="宋体"/>
          <w:sz w:val="23"/>
        </w:rPr>
      </w:pPr>
      <w:r>
        <w:rPr>
          <w:rFonts w:ascii="宋体" w:hAnsi="宋体" w:eastAsia="宋体"/>
          <w:sz w:val="23"/>
        </w:rPr>
        <w:t xml:space="preserve">数字电路与逻辑设计、嵌入式系统原理及开发、可编程逻辑器件与 </w:t>
      </w:r>
      <w:r>
        <w:rPr>
          <w:sz w:val="23"/>
        </w:rPr>
        <w:t>VHDL</w:t>
      </w:r>
      <w:r>
        <w:rPr>
          <w:rFonts w:ascii="宋体" w:hAnsi="宋体" w:eastAsia="宋体"/>
          <w:sz w:val="23"/>
        </w:rPr>
        <w:t xml:space="preserve"> 设计、</w:t>
      </w:r>
    </w:p>
    <w:p>
      <w:pPr>
        <w:spacing w:line="186" w:lineRule="exact"/>
        <w:rPr>
          <w:rFonts w:ascii="Times New Roman" w:hAnsi="Times New Roman" w:eastAsia="Times New Roman"/>
        </w:rPr>
      </w:pPr>
      <w:bookmarkStart w:id="0" w:name="page51"/>
      <w:bookmarkEnd w:id="0"/>
    </w:p>
    <w:p>
      <w:pPr>
        <w:spacing w:line="0" w:lineRule="atLeast"/>
        <w:rPr>
          <w:rFonts w:ascii="宋体" w:hAnsi="宋体" w:eastAsia="宋体"/>
          <w:sz w:val="23"/>
        </w:rPr>
      </w:pPr>
      <w:r>
        <w:rPr>
          <w:rFonts w:ascii="宋体" w:hAnsi="宋体" w:eastAsia="宋体"/>
          <w:sz w:val="23"/>
        </w:rPr>
        <w:t>微机原理与接口技术、信号与系统、通信原理、数学物理方法、电磁场与电磁波、</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数字信号处理、微波技术、光电子技术与应用、数字图像处理、自动控制原理和</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相关基础与专业实验及其他选修课程等。</w:t>
      </w:r>
    </w:p>
    <w:p>
      <w:pPr>
        <w:spacing w:line="206" w:lineRule="exact"/>
        <w:rPr>
          <w:rFonts w:ascii="Times New Roman" w:hAnsi="Times New Roman" w:eastAsia="Times New Roman"/>
        </w:rPr>
      </w:pPr>
    </w:p>
    <w:p>
      <w:pPr>
        <w:spacing w:line="0" w:lineRule="atLeast"/>
        <w:ind w:left="560"/>
        <w:rPr>
          <w:rFonts w:ascii="宋体" w:hAnsi="宋体" w:eastAsia="宋体"/>
          <w:b/>
          <w:sz w:val="28"/>
        </w:rPr>
      </w:pPr>
      <w:r>
        <w:rPr>
          <w:rFonts w:ascii="宋体" w:hAnsi="宋体" w:eastAsia="宋体"/>
          <w:b/>
          <w:sz w:val="28"/>
        </w:rPr>
        <w:t>二、 专业的人才培养定位与目标</w:t>
      </w:r>
    </w:p>
    <w:p>
      <w:pPr>
        <w:spacing w:line="221"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本专业培养具有坚实的数理基础、良好的创新创业能力和实践能力，掌握电</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子信息科学与技术的基础知识、基本理论和基本技能，受到严格的科学实验训练</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和科学研究初步训练，同时具备良好的工程素养和工程实践能力的复合型精英人</w:t>
      </w:r>
    </w:p>
    <w:p>
      <w:pPr>
        <w:spacing w:line="194"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才，为今后从事应用研究或实际工作，将客观规律转化为社会生产力，为社会创</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造经济效益打下基础。毕业生适宜在电子技术、信息技术、通信技术及相关领</w:t>
      </w:r>
    </w:p>
    <w:p>
      <w:pPr>
        <w:spacing w:line="204"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域和行政部门从事科学研究、教学、科技开发、产品设计、生产技术和管理工作。</w:t>
      </w:r>
    </w:p>
    <w:p>
      <w:pPr>
        <w:spacing w:line="329" w:lineRule="exact"/>
        <w:rPr>
          <w:rFonts w:ascii="Times New Roman" w:hAnsi="Times New Roman" w:eastAsia="Times New Roman"/>
        </w:rPr>
      </w:pPr>
    </w:p>
    <w:p>
      <w:pPr>
        <w:tabs>
          <w:tab w:val="left" w:pos="1400"/>
        </w:tabs>
        <w:spacing w:line="0" w:lineRule="atLeast"/>
        <w:ind w:left="560"/>
        <w:rPr>
          <w:rFonts w:ascii="宋体" w:hAnsi="宋体" w:eastAsia="宋体"/>
          <w:b/>
          <w:sz w:val="28"/>
        </w:rPr>
      </w:pPr>
      <w:r>
        <w:rPr>
          <w:rFonts w:ascii="宋体" w:hAnsi="宋体" w:eastAsia="宋体"/>
          <w:b/>
          <w:sz w:val="28"/>
        </w:rPr>
        <w:t>三、</w:t>
      </w:r>
      <w:r>
        <w:rPr>
          <w:rFonts w:ascii="Times New Roman" w:hAnsi="Times New Roman" w:eastAsia="Times New Roman"/>
        </w:rPr>
        <w:tab/>
      </w:r>
      <w:r>
        <w:rPr>
          <w:rFonts w:ascii="宋体" w:hAnsi="宋体" w:eastAsia="宋体"/>
          <w:b/>
          <w:sz w:val="28"/>
        </w:rPr>
        <w:t>专业的基本要求</w:t>
      </w:r>
    </w:p>
    <w:p>
      <w:pPr>
        <w:spacing w:line="240"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本专业主要学习电子信息科学与技术学科方面所必需的基本理论、基本知识</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和基本技能，使学生系统地接受基础研究和应用基础研究方面的科学思维和科学</w:t>
      </w:r>
    </w:p>
    <w:p>
      <w:pPr>
        <w:spacing w:line="24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实验训练，具有较好的科学素养、工程素养及一定的教学、研究、科技开发能力</w:t>
      </w:r>
    </w:p>
    <w:p>
      <w:pPr>
        <w:spacing w:line="24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和工程实践能力。</w:t>
      </w:r>
    </w:p>
    <w:p>
      <w:pPr>
        <w:spacing w:line="227"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本专业的毕业生应获得以下几个方面的知识和能力：</w:t>
      </w:r>
    </w:p>
    <w:p>
      <w:pPr>
        <w:spacing w:line="190" w:lineRule="exact"/>
        <w:rPr>
          <w:rFonts w:ascii="Times New Roman" w:hAnsi="Times New Roman" w:eastAsia="Times New Roman"/>
        </w:rPr>
      </w:pPr>
    </w:p>
    <w:p>
      <w:pPr>
        <w:spacing w:line="0" w:lineRule="atLeast"/>
        <w:rPr>
          <w:rFonts w:ascii="宋体" w:hAnsi="宋体" w:eastAsia="宋体"/>
          <w:sz w:val="24"/>
        </w:rPr>
      </w:pPr>
      <w:r>
        <w:rPr>
          <w:sz w:val="24"/>
        </w:rPr>
        <w:t>1</w:t>
      </w:r>
      <w:r>
        <w:rPr>
          <w:rFonts w:ascii="宋体" w:hAnsi="宋体" w:eastAsia="宋体"/>
          <w:sz w:val="24"/>
        </w:rPr>
        <w:t>、思想政治和德育方面</w:t>
      </w:r>
    </w:p>
    <w:p>
      <w:pPr>
        <w:spacing w:line="166"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热爱社会主义祖国，拥护中国共产党的领导，掌握马列主义、毛泽东思想、</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邓小平理论和</w:t>
      </w:r>
      <w:r>
        <w:rPr>
          <w:rFonts w:ascii="Times New Roman" w:hAnsi="Times New Roman" w:eastAsia="Times New Roman"/>
          <w:sz w:val="24"/>
        </w:rPr>
        <w:t>“</w:t>
      </w:r>
      <w:r>
        <w:rPr>
          <w:rFonts w:ascii="宋体" w:hAnsi="宋体" w:eastAsia="宋体"/>
          <w:sz w:val="24"/>
        </w:rPr>
        <w:t>三个代表</w:t>
      </w:r>
      <w:r>
        <w:rPr>
          <w:rFonts w:ascii="Times New Roman" w:hAnsi="Times New Roman" w:eastAsia="Times New Roman"/>
          <w:sz w:val="24"/>
        </w:rPr>
        <w:t>”</w:t>
      </w:r>
      <w:r>
        <w:rPr>
          <w:rFonts w:ascii="宋体" w:hAnsi="宋体" w:eastAsia="宋体"/>
          <w:sz w:val="24"/>
        </w:rPr>
        <w:t>重要理论的基本原理；愿为社会主义现代化建设服务，</w:t>
      </w:r>
    </w:p>
    <w:p>
      <w:pPr>
        <w:spacing w:line="186"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为人民服务；具有敬业爱岗、艰苦奋斗、热爱劳动、遵纪守法、团结合作的品质；</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具有良好的思想品德、社会公德和职业道德。</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Times New Roman" w:hAnsi="Times New Roman" w:eastAsia="Times New Roman"/>
          <w:sz w:val="24"/>
        </w:rPr>
        <w:t>2</w:t>
      </w:r>
      <w:r>
        <w:rPr>
          <w:rFonts w:ascii="宋体" w:hAnsi="宋体" w:eastAsia="宋体"/>
          <w:sz w:val="24"/>
        </w:rPr>
        <w:t>、业务方面</w:t>
      </w:r>
    </w:p>
    <w:p>
      <w:pPr>
        <w:spacing w:line="212" w:lineRule="exact"/>
        <w:rPr>
          <w:rFonts w:ascii="Times New Roman" w:hAnsi="Times New Roman" w:eastAsia="Times New Roman"/>
        </w:rPr>
      </w:pPr>
    </w:p>
    <w:p>
      <w:pPr>
        <w:numPr>
          <w:ilvl w:val="0"/>
          <w:numId w:val="1"/>
        </w:numPr>
        <w:tabs>
          <w:tab w:val="left" w:pos="884"/>
        </w:tabs>
        <w:spacing w:line="380" w:lineRule="auto"/>
        <w:ind w:firstLine="480"/>
        <w:jc w:val="both"/>
        <w:rPr>
          <w:rFonts w:ascii="Times New Roman" w:hAnsi="Times New Roman" w:eastAsia="Times New Roman"/>
          <w:sz w:val="24"/>
        </w:rPr>
      </w:pPr>
      <w:r>
        <w:rPr>
          <w:rFonts w:ascii="宋体" w:hAnsi="宋体" w:eastAsia="宋体"/>
          <w:sz w:val="24"/>
        </w:rPr>
        <w:t>本专业毕业生应该系统掌握本学科所必需的数学、物理学的基本理论、基本知识和基本技能；系统掌握电子信息科学与技术的基本理论、基本知识和基本技能与方法；受到严格、系统的科学实验训练和科学研究的初步训练。</w:t>
      </w:r>
    </w:p>
    <w:p>
      <w:pPr>
        <w:spacing w:line="71" w:lineRule="exact"/>
        <w:rPr>
          <w:rFonts w:ascii="Times New Roman" w:hAnsi="Times New Roman" w:eastAsia="Times New Roman"/>
          <w:sz w:val="24"/>
        </w:rPr>
      </w:pPr>
    </w:p>
    <w:p>
      <w:pPr>
        <w:numPr>
          <w:ilvl w:val="0"/>
          <w:numId w:val="1"/>
        </w:numPr>
        <w:tabs>
          <w:tab w:val="left" w:pos="868"/>
        </w:tabs>
        <w:spacing w:line="349" w:lineRule="auto"/>
        <w:ind w:right="120" w:firstLine="480"/>
        <w:jc w:val="both"/>
        <w:rPr>
          <w:sz w:val="24"/>
        </w:rPr>
      </w:pPr>
      <w:r>
        <w:rPr>
          <w:rFonts w:ascii="宋体" w:hAnsi="宋体" w:eastAsia="宋体"/>
          <w:sz w:val="24"/>
        </w:rPr>
        <w:t>具有广泛的计算机基础知识、能够熟练地应用高级语言编制程序，进行计算机操作和开发微处理器系统的能力。</w:t>
      </w:r>
    </w:p>
    <w:p>
      <w:pPr>
        <w:spacing w:line="24" w:lineRule="exact"/>
        <w:rPr>
          <w:sz w:val="24"/>
        </w:rPr>
      </w:pPr>
    </w:p>
    <w:p>
      <w:pPr>
        <w:numPr>
          <w:ilvl w:val="0"/>
          <w:numId w:val="1"/>
        </w:numPr>
        <w:tabs>
          <w:tab w:val="left" w:pos="860"/>
        </w:tabs>
        <w:spacing w:line="0" w:lineRule="atLeast"/>
        <w:ind w:left="860" w:hanging="380"/>
        <w:jc w:val="both"/>
        <w:rPr>
          <w:sz w:val="24"/>
        </w:rPr>
      </w:pPr>
      <w:r>
        <w:rPr>
          <w:rFonts w:ascii="宋体" w:hAnsi="宋体" w:eastAsia="宋体"/>
          <w:sz w:val="24"/>
        </w:rPr>
        <w:t>本专业毕业生应该了解电子、信息、通信领域的相关技术，具有一定的</w:t>
      </w:r>
    </w:p>
    <w:p>
      <w:pPr>
        <w:spacing w:line="317" w:lineRule="exact"/>
        <w:rPr>
          <w:rFonts w:ascii="Times New Roman" w:hAnsi="Times New Roman" w:eastAsia="Times New Roman"/>
        </w:rPr>
      </w:pPr>
    </w:p>
    <w:p>
      <w:pPr>
        <w:spacing w:line="0" w:lineRule="atLeast"/>
        <w:rPr>
          <w:rFonts w:ascii="宋体" w:hAnsi="宋体" w:eastAsia="宋体"/>
          <w:sz w:val="24"/>
        </w:rPr>
      </w:pPr>
      <w:bookmarkStart w:id="1" w:name="page52"/>
      <w:bookmarkEnd w:id="1"/>
    </w:p>
    <w:p>
      <w:pPr>
        <w:spacing w:line="0" w:lineRule="atLeast"/>
        <w:rPr>
          <w:rFonts w:ascii="宋体" w:hAnsi="宋体" w:eastAsia="宋体"/>
          <w:sz w:val="24"/>
        </w:rPr>
      </w:pPr>
      <w:r>
        <w:rPr>
          <w:rFonts w:ascii="宋体" w:hAnsi="宋体" w:eastAsia="宋体"/>
          <w:sz w:val="24"/>
        </w:rPr>
        <w:t>工程实践能力和创新创业能力。</w:t>
      </w:r>
    </w:p>
    <w:p>
      <w:pPr>
        <w:spacing w:line="162" w:lineRule="exact"/>
        <w:rPr>
          <w:rFonts w:ascii="Times New Roman" w:hAnsi="Times New Roman" w:eastAsia="Times New Roman"/>
        </w:rPr>
      </w:pPr>
    </w:p>
    <w:p>
      <w:pPr>
        <w:numPr>
          <w:ilvl w:val="0"/>
          <w:numId w:val="2"/>
        </w:numPr>
        <w:tabs>
          <w:tab w:val="left" w:pos="860"/>
        </w:tabs>
        <w:spacing w:line="0" w:lineRule="atLeast"/>
        <w:ind w:left="860" w:hanging="380"/>
        <w:jc w:val="both"/>
        <w:rPr>
          <w:sz w:val="24"/>
        </w:rPr>
      </w:pPr>
      <w:r>
        <w:rPr>
          <w:rFonts w:ascii="宋体" w:hAnsi="宋体" w:eastAsia="宋体"/>
          <w:sz w:val="24"/>
        </w:rPr>
        <w:t>了解相近专业的一般原理和方法。</w:t>
      </w:r>
    </w:p>
    <w:p>
      <w:pPr>
        <w:spacing w:line="162" w:lineRule="exact"/>
        <w:rPr>
          <w:sz w:val="24"/>
        </w:rPr>
      </w:pPr>
    </w:p>
    <w:p>
      <w:pPr>
        <w:numPr>
          <w:ilvl w:val="0"/>
          <w:numId w:val="2"/>
        </w:numPr>
        <w:tabs>
          <w:tab w:val="left" w:pos="860"/>
        </w:tabs>
        <w:spacing w:line="0" w:lineRule="atLeast"/>
        <w:ind w:left="860" w:hanging="380"/>
        <w:jc w:val="both"/>
        <w:rPr>
          <w:sz w:val="24"/>
        </w:rPr>
      </w:pPr>
      <w:r>
        <w:rPr>
          <w:rFonts w:ascii="宋体" w:hAnsi="宋体" w:eastAsia="宋体"/>
          <w:sz w:val="24"/>
        </w:rPr>
        <w:t>了解国家科技政策、知识产权等有关政策和法规。</w:t>
      </w:r>
    </w:p>
    <w:p>
      <w:pPr>
        <w:spacing w:line="230" w:lineRule="exact"/>
        <w:rPr>
          <w:sz w:val="24"/>
        </w:rPr>
      </w:pPr>
    </w:p>
    <w:p>
      <w:pPr>
        <w:numPr>
          <w:ilvl w:val="0"/>
          <w:numId w:val="2"/>
        </w:numPr>
        <w:tabs>
          <w:tab w:val="left" w:pos="868"/>
        </w:tabs>
        <w:spacing w:line="349" w:lineRule="auto"/>
        <w:ind w:right="120" w:firstLine="480"/>
        <w:jc w:val="both"/>
        <w:rPr>
          <w:sz w:val="24"/>
        </w:rPr>
      </w:pPr>
      <w:r>
        <w:rPr>
          <w:rFonts w:ascii="宋体" w:hAnsi="宋体" w:eastAsia="宋体"/>
          <w:sz w:val="24"/>
        </w:rPr>
        <w:t>初步了解电子信息科学与技术专业的理论前沿、应用前景和最新技术发展动态。</w:t>
      </w:r>
    </w:p>
    <w:p>
      <w:pPr>
        <w:spacing w:line="92" w:lineRule="exact"/>
        <w:rPr>
          <w:sz w:val="24"/>
        </w:rPr>
      </w:pPr>
    </w:p>
    <w:p>
      <w:pPr>
        <w:numPr>
          <w:ilvl w:val="0"/>
          <w:numId w:val="2"/>
        </w:numPr>
        <w:tabs>
          <w:tab w:val="left" w:pos="868"/>
        </w:tabs>
        <w:spacing w:line="371" w:lineRule="auto"/>
        <w:ind w:right="120" w:firstLine="480"/>
        <w:jc w:val="both"/>
        <w:rPr>
          <w:sz w:val="24"/>
        </w:rPr>
      </w:pPr>
      <w:r>
        <w:rPr>
          <w:rFonts w:ascii="宋体" w:hAnsi="宋体" w:eastAsia="宋体"/>
          <w:sz w:val="24"/>
        </w:rPr>
        <w:t>掌握资料查询、文献检索及运用现代信息技术获取信息的基本方法；具有一定的技术设计，归纳、整理、分析实验结果，撰写专业学术论文，参与学术交流的能力。</w:t>
      </w:r>
    </w:p>
    <w:p>
      <w:pPr>
        <w:spacing w:line="16" w:lineRule="exact"/>
        <w:rPr>
          <w:sz w:val="24"/>
        </w:rPr>
      </w:pPr>
    </w:p>
    <w:p>
      <w:pPr>
        <w:numPr>
          <w:ilvl w:val="0"/>
          <w:numId w:val="2"/>
        </w:numPr>
        <w:tabs>
          <w:tab w:val="left" w:pos="860"/>
        </w:tabs>
        <w:spacing w:line="0" w:lineRule="atLeast"/>
        <w:ind w:left="860" w:hanging="380"/>
        <w:jc w:val="both"/>
        <w:rPr>
          <w:sz w:val="24"/>
        </w:rPr>
      </w:pPr>
      <w:r>
        <w:rPr>
          <w:rFonts w:ascii="宋体" w:hAnsi="宋体" w:eastAsia="宋体"/>
          <w:sz w:val="24"/>
        </w:rPr>
        <w:t>初步掌握一门外国语，能顺利阅读本专业的外文书刊。</w:t>
      </w:r>
    </w:p>
    <w:p>
      <w:pPr>
        <w:spacing w:line="162" w:lineRule="exact"/>
        <w:rPr>
          <w:sz w:val="24"/>
        </w:rPr>
      </w:pPr>
    </w:p>
    <w:p>
      <w:pPr>
        <w:numPr>
          <w:ilvl w:val="0"/>
          <w:numId w:val="2"/>
        </w:numPr>
        <w:tabs>
          <w:tab w:val="left" w:pos="860"/>
        </w:tabs>
        <w:spacing w:line="0" w:lineRule="atLeast"/>
        <w:ind w:left="860" w:hanging="380"/>
        <w:jc w:val="both"/>
        <w:rPr>
          <w:sz w:val="24"/>
        </w:rPr>
      </w:pPr>
      <w:r>
        <w:rPr>
          <w:rFonts w:ascii="宋体" w:hAnsi="宋体" w:eastAsia="宋体"/>
          <w:sz w:val="24"/>
        </w:rPr>
        <w:t>得到一定的创新研究锻炼，具有良好的创新创业思维及能力。</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Times New Roman" w:hAnsi="Times New Roman" w:eastAsia="Times New Roman"/>
          <w:sz w:val="24"/>
        </w:rPr>
        <w:t>3</w:t>
      </w:r>
      <w:r>
        <w:rPr>
          <w:rFonts w:ascii="宋体" w:hAnsi="宋体" w:eastAsia="宋体"/>
          <w:sz w:val="24"/>
        </w:rPr>
        <w:t>、体育方面</w:t>
      </w:r>
    </w:p>
    <w:p>
      <w:pPr>
        <w:spacing w:line="212" w:lineRule="exact"/>
        <w:rPr>
          <w:rFonts w:ascii="Times New Roman" w:hAnsi="Times New Roman" w:eastAsia="Times New Roman"/>
        </w:rPr>
      </w:pPr>
    </w:p>
    <w:p>
      <w:pPr>
        <w:numPr>
          <w:ilvl w:val="0"/>
          <w:numId w:val="3"/>
        </w:numPr>
        <w:tabs>
          <w:tab w:val="left" w:pos="881"/>
        </w:tabs>
        <w:spacing w:line="360" w:lineRule="auto"/>
        <w:ind w:right="120" w:firstLine="480"/>
        <w:jc w:val="both"/>
        <w:rPr>
          <w:rFonts w:ascii="Times New Roman" w:hAnsi="Times New Roman" w:eastAsia="Times New Roman"/>
          <w:sz w:val="24"/>
        </w:rPr>
      </w:pPr>
      <w:r>
        <w:rPr>
          <w:rFonts w:ascii="宋体" w:hAnsi="宋体" w:eastAsia="宋体"/>
          <w:sz w:val="24"/>
        </w:rPr>
        <w:t>了解体育的基本知识，掌握科学锻炼身体的基本技能，达到国家规定的大学生体育的合格标准。</w:t>
      </w:r>
    </w:p>
    <w:p>
      <w:pPr>
        <w:spacing w:line="29" w:lineRule="exact"/>
        <w:rPr>
          <w:rFonts w:ascii="Times New Roman" w:hAnsi="Times New Roman" w:eastAsia="Times New Roman"/>
          <w:sz w:val="24"/>
        </w:rPr>
      </w:pPr>
    </w:p>
    <w:p>
      <w:pPr>
        <w:numPr>
          <w:ilvl w:val="0"/>
          <w:numId w:val="3"/>
        </w:numPr>
        <w:tabs>
          <w:tab w:val="left" w:pos="880"/>
        </w:tabs>
        <w:spacing w:line="0" w:lineRule="atLeast"/>
        <w:ind w:left="880" w:hanging="400"/>
        <w:jc w:val="both"/>
        <w:rPr>
          <w:rFonts w:ascii="Times New Roman" w:hAnsi="Times New Roman" w:eastAsia="Times New Roman"/>
          <w:sz w:val="24"/>
        </w:rPr>
      </w:pPr>
      <w:r>
        <w:rPr>
          <w:rFonts w:ascii="宋体" w:hAnsi="宋体" w:eastAsia="宋体"/>
          <w:sz w:val="24"/>
        </w:rPr>
        <w:t>养成良好的体育锻炼和卫生习惯，促进身心全面健康发展。</w:t>
      </w:r>
    </w:p>
    <w:p>
      <w:pPr>
        <w:spacing w:line="329" w:lineRule="exact"/>
        <w:rPr>
          <w:rFonts w:ascii="Times New Roman" w:hAnsi="Times New Roman" w:eastAsia="Times New Roman"/>
        </w:rPr>
      </w:pPr>
    </w:p>
    <w:p>
      <w:pPr>
        <w:spacing w:line="0" w:lineRule="atLeast"/>
        <w:ind w:left="560"/>
        <w:rPr>
          <w:rFonts w:ascii="宋体" w:hAnsi="宋体" w:eastAsia="宋体"/>
          <w:b/>
          <w:sz w:val="28"/>
        </w:rPr>
      </w:pPr>
      <w:r>
        <w:rPr>
          <w:rFonts w:ascii="宋体" w:hAnsi="宋体" w:eastAsia="宋体"/>
          <w:b/>
          <w:sz w:val="28"/>
        </w:rPr>
        <w:t>四、 专业的学制与学分</w:t>
      </w:r>
    </w:p>
    <w:p>
      <w:pPr>
        <w:spacing w:line="221"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b/>
          <w:sz w:val="24"/>
        </w:rPr>
        <w:t>学制</w:t>
      </w:r>
      <w:r>
        <w:rPr>
          <w:rFonts w:ascii="宋体" w:hAnsi="宋体" w:eastAsia="宋体"/>
          <w:sz w:val="24"/>
        </w:rPr>
        <w:t>：标准学制四年。学校实行弹性学制，允许学生分阶段完成学业，但具</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有学籍的时间最长不得超过八年，累计修业时间不超过六年。</w:t>
      </w:r>
    </w:p>
    <w:p>
      <w:pPr>
        <w:spacing w:line="216" w:lineRule="exact"/>
        <w:rPr>
          <w:rFonts w:ascii="Times New Roman" w:hAnsi="Times New Roman" w:eastAsia="Times New Roman"/>
        </w:rPr>
      </w:pPr>
    </w:p>
    <w:p>
      <w:pPr>
        <w:spacing w:line="239" w:lineRule="auto"/>
        <w:ind w:left="480"/>
        <w:rPr>
          <w:rFonts w:ascii="宋体" w:hAnsi="宋体" w:eastAsia="宋体"/>
          <w:sz w:val="22"/>
        </w:rPr>
      </w:pPr>
      <w:r>
        <w:rPr>
          <w:rFonts w:ascii="宋体" w:hAnsi="宋体" w:eastAsia="宋体"/>
          <w:b/>
          <w:sz w:val="22"/>
        </w:rPr>
        <w:t>学位</w:t>
      </w:r>
      <w:r>
        <w:rPr>
          <w:rFonts w:ascii="宋体" w:hAnsi="宋体" w:eastAsia="宋体"/>
          <w:sz w:val="22"/>
        </w:rPr>
        <w:t>：完成本专业学业，修完</w:t>
      </w:r>
      <w:r>
        <w:rPr>
          <w:rFonts w:ascii="宋体" w:hAnsi="宋体" w:eastAsia="宋体"/>
          <w:b/>
          <w:sz w:val="22"/>
        </w:rPr>
        <w:t xml:space="preserve"> </w:t>
      </w:r>
      <w:r>
        <w:rPr>
          <w:sz w:val="22"/>
        </w:rPr>
        <w:t>155</w:t>
      </w:r>
      <w:r>
        <w:rPr>
          <w:rFonts w:ascii="宋体" w:hAnsi="宋体" w:eastAsia="宋体"/>
          <w:b/>
          <w:sz w:val="22"/>
        </w:rPr>
        <w:t xml:space="preserve"> </w:t>
      </w:r>
      <w:r>
        <w:rPr>
          <w:rFonts w:ascii="宋体" w:hAnsi="宋体" w:eastAsia="宋体"/>
          <w:sz w:val="22"/>
        </w:rPr>
        <w:t>个学分，并符合学校有关学位授予规定者，</w:t>
      </w:r>
    </w:p>
    <w:p>
      <w:pPr>
        <w:spacing w:line="16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授予兰州大学工学学士学位。</w:t>
      </w:r>
    </w:p>
    <w:p>
      <w:pPr>
        <w:spacing w:line="329" w:lineRule="exact"/>
        <w:rPr>
          <w:rFonts w:ascii="Times New Roman" w:hAnsi="Times New Roman" w:eastAsia="Times New Roman"/>
        </w:rPr>
      </w:pPr>
    </w:p>
    <w:p>
      <w:pPr>
        <w:spacing w:line="0" w:lineRule="atLeast"/>
        <w:ind w:left="560"/>
        <w:rPr>
          <w:rFonts w:ascii="宋体" w:hAnsi="宋体" w:eastAsia="宋体"/>
          <w:b/>
          <w:sz w:val="28"/>
        </w:rPr>
      </w:pPr>
      <w:r>
        <w:rPr>
          <w:rFonts w:ascii="宋体" w:hAnsi="宋体" w:eastAsia="宋体"/>
          <w:b/>
          <w:sz w:val="28"/>
        </w:rPr>
        <w:t>五、 专业主干课程、特色课程和精品课程</w:t>
      </w:r>
    </w:p>
    <w:p>
      <w:pPr>
        <w:spacing w:line="222"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b/>
          <w:sz w:val="24"/>
        </w:rPr>
        <w:t>主干课程：</w:t>
      </w:r>
      <w:r>
        <w:rPr>
          <w:rFonts w:ascii="宋体" w:hAnsi="宋体" w:eastAsia="宋体"/>
          <w:sz w:val="24"/>
        </w:rPr>
        <w:t>模拟电子线路、数字电路与逻辑设计、微机原理与接口技术、电</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磁场与电磁波、信号与系统、数字信号处理、通信原理。</w:t>
      </w:r>
    </w:p>
    <w:p>
      <w:pPr>
        <w:spacing w:line="203" w:lineRule="exact"/>
        <w:rPr>
          <w:rFonts w:ascii="Times New Roman" w:hAnsi="Times New Roman" w:eastAsia="Times New Roman"/>
        </w:rPr>
      </w:pPr>
    </w:p>
    <w:p>
      <w:pPr>
        <w:spacing w:line="0" w:lineRule="atLeast"/>
        <w:ind w:left="480"/>
        <w:rPr>
          <w:rFonts w:ascii="宋体" w:hAnsi="宋体" w:eastAsia="宋体"/>
          <w:sz w:val="23"/>
        </w:rPr>
      </w:pPr>
      <w:r>
        <w:rPr>
          <w:rFonts w:ascii="宋体" w:hAnsi="宋体" w:eastAsia="宋体"/>
          <w:b/>
          <w:sz w:val="23"/>
        </w:rPr>
        <w:t>特色课程</w:t>
      </w:r>
      <w:r>
        <w:rPr>
          <w:rFonts w:ascii="宋体" w:hAnsi="宋体" w:eastAsia="宋体"/>
          <w:sz w:val="23"/>
        </w:rPr>
        <w:t>：数字图像处理、</w:t>
      </w:r>
      <w:r>
        <w:rPr>
          <w:sz w:val="23"/>
        </w:rPr>
        <w:t>DSP</w:t>
      </w:r>
      <w:r>
        <w:rPr>
          <w:rFonts w:ascii="宋体" w:hAnsi="宋体" w:eastAsia="宋体"/>
          <w:b/>
          <w:sz w:val="23"/>
        </w:rPr>
        <w:t xml:space="preserve"> </w:t>
      </w:r>
      <w:r>
        <w:rPr>
          <w:rFonts w:ascii="宋体" w:hAnsi="宋体" w:eastAsia="宋体"/>
          <w:sz w:val="23"/>
        </w:rPr>
        <w:t>原理及应用技术、嵌入式系统原理及开发、</w:t>
      </w:r>
    </w:p>
    <w:p>
      <w:pPr>
        <w:spacing w:line="165"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光电子技术与应用、自动控制原理。</w:t>
      </w:r>
    </w:p>
    <w:p>
      <w:pPr>
        <w:spacing w:line="193"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b/>
          <w:sz w:val="24"/>
        </w:rPr>
        <w:t>精品课程</w:t>
      </w:r>
      <w:r>
        <w:rPr>
          <w:rFonts w:ascii="宋体" w:hAnsi="宋体" w:eastAsia="宋体"/>
          <w:sz w:val="24"/>
        </w:rPr>
        <w:t>：《微机原理与接口技术》、《电磁场与电磁波》（原《电磁场理</w:t>
      </w:r>
    </w:p>
    <w:p>
      <w:pPr>
        <w:spacing w:line="19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论》）为甘肃省精品课程。</w:t>
      </w:r>
    </w:p>
    <w:p>
      <w:pPr>
        <w:spacing w:line="193"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b/>
          <w:sz w:val="24"/>
        </w:rPr>
        <w:t>双语课程：《</w:t>
      </w:r>
      <w:r>
        <w:rPr>
          <w:rFonts w:ascii="宋体" w:hAnsi="宋体" w:eastAsia="宋体"/>
          <w:sz w:val="24"/>
        </w:rPr>
        <w:t>数字信号处理》为教育部双语教学示范课程。</w:t>
      </w: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2" w:name="page53"/>
      <w:bookmarkEnd w:id="2"/>
    </w:p>
    <w:p>
      <w:pPr>
        <w:spacing w:line="291" w:lineRule="exact"/>
        <w:rPr>
          <w:rFonts w:ascii="Times New Roman" w:hAnsi="Times New Roman" w:eastAsia="Times New Roman"/>
        </w:rPr>
      </w:pPr>
    </w:p>
    <w:p>
      <w:pPr>
        <w:spacing w:line="0" w:lineRule="atLeast"/>
        <w:ind w:left="920"/>
        <w:rPr>
          <w:rFonts w:ascii="宋体" w:hAnsi="宋体" w:eastAsia="宋体"/>
          <w:b/>
          <w:sz w:val="28"/>
        </w:rPr>
      </w:pPr>
      <w:r>
        <w:rPr>
          <w:rFonts w:ascii="宋体" w:hAnsi="宋体" w:eastAsia="宋体"/>
          <w:b/>
          <w:sz w:val="28"/>
        </w:rPr>
        <w:t>六、 课程体系结构与学时学分分配</w:t>
      </w:r>
    </w:p>
    <w:p>
      <w:pPr>
        <w:spacing w:line="66" w:lineRule="exact"/>
        <w:rPr>
          <w:rFonts w:ascii="Times New Roman" w:hAnsi="Times New Roman" w:eastAsia="Times New Roman"/>
        </w:rPr>
      </w:pPr>
    </w:p>
    <w:p>
      <w:pPr>
        <w:spacing w:line="0" w:lineRule="atLeast"/>
        <w:ind w:left="360"/>
        <w:rPr>
          <w:rFonts w:ascii="宋体" w:hAnsi="宋体" w:eastAsia="宋体"/>
          <w:sz w:val="28"/>
        </w:rPr>
      </w:pPr>
      <w:r>
        <w:rPr>
          <w:rFonts w:ascii="宋体" w:hAnsi="宋体" w:eastAsia="宋体"/>
          <w:sz w:val="28"/>
        </w:rPr>
        <w:t>1、课程体系结构与学时学分分配总表</w:t>
      </w:r>
    </w:p>
    <w:p>
      <w:pPr>
        <w:spacing w:line="200" w:lineRule="exact"/>
        <w:rPr>
          <w:rFonts w:ascii="Times New Roman" w:hAnsi="Times New Roman" w:eastAsia="Times New Roman"/>
        </w:rPr>
      </w:pPr>
      <w:r>
        <w:rPr>
          <w:rFonts w:ascii="宋体" w:hAnsi="宋体" w:eastAsia="宋体"/>
          <w:sz w:val="28"/>
        </w:rPr>
        <w:drawing>
          <wp:anchor distT="0" distB="0" distL="114300" distR="114300" simplePos="0" relativeHeight="251702272" behindDoc="1" locked="0" layoutInCell="0" allowOverlap="1">
            <wp:simplePos x="0" y="0"/>
            <wp:positionH relativeFrom="column">
              <wp:posOffset>209550</wp:posOffset>
            </wp:positionH>
            <wp:positionV relativeFrom="paragraph">
              <wp:posOffset>40640</wp:posOffset>
            </wp:positionV>
            <wp:extent cx="5313045" cy="6350"/>
            <wp:effectExtent l="0" t="0" r="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8"/>
        </w:rPr>
        <w:drawing>
          <wp:anchor distT="0" distB="0" distL="114300" distR="114300" simplePos="0" relativeHeight="251703296" behindDoc="1" locked="0" layoutInCell="0" allowOverlap="1">
            <wp:simplePos x="0" y="0"/>
            <wp:positionH relativeFrom="column">
              <wp:posOffset>209550</wp:posOffset>
            </wp:positionH>
            <wp:positionV relativeFrom="paragraph">
              <wp:posOffset>28575</wp:posOffset>
            </wp:positionV>
            <wp:extent cx="5313045" cy="6350"/>
            <wp:effectExtent l="0" t="0" r="0" b="0"/>
            <wp:wrapNone/>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44" w:lineRule="exact"/>
        <w:rPr>
          <w:rFonts w:ascii="Times New Roman" w:hAnsi="Times New Roman" w:eastAsia="Times New Roman"/>
        </w:rPr>
      </w:pPr>
    </w:p>
    <w:tbl>
      <w:tblPr>
        <w:tblStyle w:val="3"/>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00"/>
        <w:gridCol w:w="1800"/>
        <w:gridCol w:w="900"/>
        <w:gridCol w:w="1840"/>
        <w:gridCol w:w="820"/>
        <w:gridCol w:w="1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200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课程类别</w:t>
            </w:r>
          </w:p>
        </w:tc>
        <w:tc>
          <w:tcPr>
            <w:tcW w:w="18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课程性质</w:t>
            </w:r>
          </w:p>
        </w:tc>
        <w:tc>
          <w:tcPr>
            <w:tcW w:w="9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8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占总学分比例</w:t>
            </w:r>
          </w:p>
        </w:tc>
        <w:tc>
          <w:tcPr>
            <w:tcW w:w="8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w:t>
            </w:r>
          </w:p>
        </w:tc>
        <w:tc>
          <w:tcPr>
            <w:tcW w:w="16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占总学时比例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公共基础课</w:t>
            </w:r>
          </w:p>
        </w:tc>
        <w:tc>
          <w:tcPr>
            <w:tcW w:w="1800" w:type="dxa"/>
            <w:tcBorders>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必修</w:t>
            </w:r>
          </w:p>
        </w:tc>
        <w:tc>
          <w:tcPr>
            <w:tcW w:w="9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57</w:t>
            </w:r>
          </w:p>
        </w:tc>
        <w:tc>
          <w:tcPr>
            <w:tcW w:w="1840" w:type="dxa"/>
            <w:tcBorders>
              <w:bottom w:val="single" w:color="auto" w:sz="8" w:space="0"/>
              <w:right w:val="single" w:color="auto" w:sz="8" w:space="0"/>
            </w:tcBorders>
            <w:shd w:val="clear" w:color="auto" w:fill="auto"/>
            <w:vAlign w:val="bottom"/>
          </w:tcPr>
          <w:p>
            <w:pPr>
              <w:spacing w:line="287" w:lineRule="exact"/>
              <w:jc w:val="center"/>
              <w:rPr>
                <w:w w:val="97"/>
                <w:sz w:val="24"/>
              </w:rPr>
            </w:pPr>
            <w:r>
              <w:rPr>
                <w:w w:val="97"/>
                <w:sz w:val="24"/>
              </w:rPr>
              <w:t>36.77%</w:t>
            </w:r>
          </w:p>
        </w:tc>
        <w:tc>
          <w:tcPr>
            <w:tcW w:w="82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1062</w:t>
            </w:r>
          </w:p>
        </w:tc>
        <w:tc>
          <w:tcPr>
            <w:tcW w:w="1660" w:type="dxa"/>
            <w:tcBorders>
              <w:bottom w:val="single" w:color="auto" w:sz="8" w:space="0"/>
              <w:right w:val="single" w:color="auto" w:sz="8" w:space="0"/>
            </w:tcBorders>
            <w:shd w:val="clear" w:color="auto" w:fill="auto"/>
            <w:vAlign w:val="bottom"/>
          </w:tcPr>
          <w:p>
            <w:pPr>
              <w:spacing w:line="287" w:lineRule="exact"/>
              <w:jc w:val="center"/>
              <w:rPr>
                <w:w w:val="99"/>
                <w:sz w:val="24"/>
              </w:rPr>
            </w:pPr>
            <w:r>
              <w:rPr>
                <w:w w:val="99"/>
                <w:sz w:val="24"/>
              </w:rPr>
              <w:t>36.774%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专业基础课</w:t>
            </w:r>
          </w:p>
        </w:tc>
        <w:tc>
          <w:tcPr>
            <w:tcW w:w="1800" w:type="dxa"/>
            <w:tcBorders>
              <w:bottom w:val="single" w:color="auto" w:sz="8" w:space="0"/>
              <w:right w:val="single" w:color="auto" w:sz="8" w:space="0"/>
            </w:tcBorders>
            <w:shd w:val="clear" w:color="auto" w:fill="auto"/>
            <w:vAlign w:val="bottom"/>
          </w:tcPr>
          <w:p>
            <w:pPr>
              <w:spacing w:line="269" w:lineRule="exact"/>
              <w:jc w:val="center"/>
              <w:rPr>
                <w:rFonts w:ascii="宋体" w:hAnsi="宋体" w:eastAsia="宋体"/>
                <w:w w:val="99"/>
                <w:sz w:val="24"/>
              </w:rPr>
            </w:pPr>
            <w:r>
              <w:rPr>
                <w:rFonts w:ascii="宋体" w:hAnsi="宋体" w:eastAsia="宋体"/>
                <w:w w:val="99"/>
                <w:sz w:val="24"/>
              </w:rPr>
              <w:t>必修</w:t>
            </w:r>
          </w:p>
        </w:tc>
        <w:tc>
          <w:tcPr>
            <w:tcW w:w="9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23</w:t>
            </w:r>
          </w:p>
        </w:tc>
        <w:tc>
          <w:tcPr>
            <w:tcW w:w="1840" w:type="dxa"/>
            <w:tcBorders>
              <w:bottom w:val="single" w:color="auto" w:sz="8" w:space="0"/>
              <w:right w:val="single" w:color="auto" w:sz="8" w:space="0"/>
            </w:tcBorders>
            <w:shd w:val="clear" w:color="auto" w:fill="auto"/>
            <w:vAlign w:val="bottom"/>
          </w:tcPr>
          <w:p>
            <w:pPr>
              <w:spacing w:line="0" w:lineRule="atLeast"/>
              <w:jc w:val="center"/>
              <w:rPr>
                <w:w w:val="97"/>
                <w:sz w:val="24"/>
              </w:rPr>
            </w:pPr>
            <w:r>
              <w:rPr>
                <w:w w:val="97"/>
                <w:sz w:val="24"/>
              </w:rPr>
              <w:t>14.84%</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432</w:t>
            </w:r>
          </w:p>
        </w:tc>
        <w:tc>
          <w:tcPr>
            <w:tcW w:w="166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20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专业课</w:t>
            </w:r>
          </w:p>
        </w:tc>
        <w:tc>
          <w:tcPr>
            <w:tcW w:w="1800" w:type="dxa"/>
            <w:tcBorders>
              <w:bottom w:val="single" w:color="auto" w:sz="8" w:space="0"/>
              <w:right w:val="single" w:color="auto" w:sz="8" w:space="0"/>
            </w:tcBorders>
            <w:shd w:val="clear" w:color="auto" w:fill="auto"/>
            <w:vAlign w:val="bottom"/>
          </w:tcPr>
          <w:p>
            <w:pPr>
              <w:spacing w:line="270" w:lineRule="exact"/>
              <w:jc w:val="center"/>
              <w:rPr>
                <w:rFonts w:ascii="宋体" w:hAnsi="宋体" w:eastAsia="宋体"/>
                <w:w w:val="99"/>
                <w:sz w:val="24"/>
              </w:rPr>
            </w:pPr>
            <w:r>
              <w:rPr>
                <w:rFonts w:ascii="宋体" w:hAnsi="宋体" w:eastAsia="宋体"/>
                <w:w w:val="99"/>
                <w:sz w:val="24"/>
              </w:rPr>
              <w:t>必修</w:t>
            </w:r>
          </w:p>
        </w:tc>
        <w:tc>
          <w:tcPr>
            <w:tcW w:w="9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25</w:t>
            </w:r>
          </w:p>
        </w:tc>
        <w:tc>
          <w:tcPr>
            <w:tcW w:w="1840" w:type="dxa"/>
            <w:tcBorders>
              <w:bottom w:val="single" w:color="auto" w:sz="8" w:space="0"/>
              <w:right w:val="single" w:color="auto" w:sz="8" w:space="0"/>
            </w:tcBorders>
            <w:shd w:val="clear" w:color="auto" w:fill="auto"/>
            <w:vAlign w:val="bottom"/>
          </w:tcPr>
          <w:p>
            <w:pPr>
              <w:spacing w:line="0" w:lineRule="atLeast"/>
              <w:jc w:val="center"/>
              <w:rPr>
                <w:w w:val="97"/>
                <w:sz w:val="24"/>
              </w:rPr>
            </w:pPr>
            <w:r>
              <w:rPr>
                <w:w w:val="97"/>
                <w:sz w:val="24"/>
              </w:rPr>
              <w:t>16.13%</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450</w:t>
            </w:r>
          </w:p>
        </w:tc>
        <w:tc>
          <w:tcPr>
            <w:tcW w:w="166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16.23%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 w:hRule="atLeast"/>
        </w:trPr>
        <w:tc>
          <w:tcPr>
            <w:tcW w:w="20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1800" w:type="dxa"/>
            <w:vMerge w:val="restart"/>
            <w:tcBorders>
              <w:right w:val="single" w:color="auto" w:sz="8" w:space="0"/>
            </w:tcBorders>
            <w:shd w:val="clear" w:color="auto" w:fill="auto"/>
            <w:vAlign w:val="bottom"/>
          </w:tcPr>
          <w:p>
            <w:pPr>
              <w:spacing w:line="270" w:lineRule="exact"/>
              <w:jc w:val="center"/>
              <w:rPr>
                <w:rFonts w:ascii="宋体" w:hAnsi="宋体" w:eastAsia="宋体"/>
                <w:w w:val="99"/>
                <w:sz w:val="24"/>
              </w:rPr>
            </w:pPr>
            <w:r>
              <w:rPr>
                <w:rFonts w:ascii="宋体" w:hAnsi="宋体" w:eastAsia="宋体"/>
                <w:w w:val="99"/>
                <w:sz w:val="24"/>
              </w:rPr>
              <w:t>选修</w:t>
            </w:r>
          </w:p>
        </w:tc>
        <w:tc>
          <w:tcPr>
            <w:tcW w:w="90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26</w:t>
            </w:r>
          </w:p>
        </w:tc>
        <w:tc>
          <w:tcPr>
            <w:tcW w:w="1840" w:type="dxa"/>
            <w:vMerge w:val="restart"/>
            <w:tcBorders>
              <w:right w:val="single" w:color="auto" w:sz="8" w:space="0"/>
            </w:tcBorders>
            <w:shd w:val="clear" w:color="auto" w:fill="auto"/>
            <w:vAlign w:val="bottom"/>
          </w:tcPr>
          <w:p>
            <w:pPr>
              <w:spacing w:line="0" w:lineRule="atLeast"/>
              <w:jc w:val="center"/>
              <w:rPr>
                <w:w w:val="97"/>
                <w:sz w:val="24"/>
              </w:rPr>
            </w:pPr>
            <w:r>
              <w:rPr>
                <w:w w:val="97"/>
                <w:sz w:val="24"/>
              </w:rPr>
              <w:t>16.77%</w:t>
            </w:r>
          </w:p>
        </w:tc>
        <w:tc>
          <w:tcPr>
            <w:tcW w:w="82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648</w:t>
            </w:r>
          </w:p>
        </w:tc>
        <w:tc>
          <w:tcPr>
            <w:tcW w:w="1660" w:type="dxa"/>
            <w:vMerge w:val="restart"/>
            <w:tcBorders>
              <w:right w:val="single" w:color="auto" w:sz="8" w:space="0"/>
            </w:tcBorders>
            <w:shd w:val="clear" w:color="auto" w:fill="auto"/>
            <w:vAlign w:val="bottom"/>
          </w:tcPr>
          <w:p>
            <w:pPr>
              <w:spacing w:line="0" w:lineRule="atLeast"/>
              <w:jc w:val="center"/>
              <w:rPr>
                <w:sz w:val="24"/>
              </w:rPr>
            </w:pPr>
            <w:r>
              <w:rPr>
                <w:sz w:val="24"/>
              </w:rPr>
              <w:t>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1"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8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8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8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6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270" w:lineRule="exact"/>
              <w:jc w:val="center"/>
              <w:rPr>
                <w:rFonts w:ascii="宋体" w:hAnsi="宋体" w:eastAsia="宋体"/>
                <w:w w:val="99"/>
                <w:sz w:val="24"/>
              </w:rPr>
            </w:pPr>
            <w:r>
              <w:rPr>
                <w:rFonts w:ascii="宋体" w:hAnsi="宋体" w:eastAsia="宋体"/>
                <w:w w:val="99"/>
                <w:sz w:val="24"/>
              </w:rPr>
              <w:t>通识选修课</w:t>
            </w:r>
          </w:p>
        </w:tc>
        <w:tc>
          <w:tcPr>
            <w:tcW w:w="1800" w:type="dxa"/>
            <w:tcBorders>
              <w:bottom w:val="single" w:color="auto" w:sz="8" w:space="0"/>
              <w:right w:val="single" w:color="auto" w:sz="8" w:space="0"/>
            </w:tcBorders>
            <w:shd w:val="clear" w:color="auto" w:fill="auto"/>
            <w:vAlign w:val="bottom"/>
          </w:tcPr>
          <w:p>
            <w:pPr>
              <w:spacing w:line="270" w:lineRule="exact"/>
              <w:jc w:val="center"/>
              <w:rPr>
                <w:rFonts w:ascii="宋体" w:hAnsi="宋体" w:eastAsia="宋体"/>
                <w:w w:val="99"/>
                <w:sz w:val="24"/>
              </w:rPr>
            </w:pPr>
            <w:r>
              <w:rPr>
                <w:rFonts w:ascii="宋体" w:hAnsi="宋体" w:eastAsia="宋体"/>
                <w:w w:val="99"/>
                <w:sz w:val="24"/>
              </w:rPr>
              <w:t>选修</w:t>
            </w:r>
          </w:p>
        </w:tc>
        <w:tc>
          <w:tcPr>
            <w:tcW w:w="9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10</w:t>
            </w:r>
          </w:p>
        </w:tc>
        <w:tc>
          <w:tcPr>
            <w:tcW w:w="1840" w:type="dxa"/>
            <w:tcBorders>
              <w:bottom w:val="single" w:color="auto" w:sz="8" w:space="0"/>
              <w:right w:val="single" w:color="auto" w:sz="8" w:space="0"/>
            </w:tcBorders>
            <w:shd w:val="clear" w:color="auto" w:fill="auto"/>
            <w:vAlign w:val="bottom"/>
          </w:tcPr>
          <w:p>
            <w:pPr>
              <w:spacing w:line="0" w:lineRule="atLeast"/>
              <w:jc w:val="center"/>
              <w:rPr>
                <w:w w:val="97"/>
                <w:sz w:val="24"/>
              </w:rPr>
            </w:pPr>
            <w:r>
              <w:rPr>
                <w:w w:val="97"/>
                <w:sz w:val="24"/>
              </w:rPr>
              <w:t>6.45%</w:t>
            </w:r>
          </w:p>
        </w:tc>
        <w:tc>
          <w:tcPr>
            <w:tcW w:w="82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180</w:t>
            </w:r>
          </w:p>
        </w:tc>
        <w:tc>
          <w:tcPr>
            <w:tcW w:w="1660" w:type="dxa"/>
            <w:tcBorders>
              <w:bottom w:val="single" w:color="auto" w:sz="8" w:space="0"/>
              <w:right w:val="single" w:color="auto" w:sz="8" w:space="0"/>
            </w:tcBorders>
            <w:shd w:val="clear" w:color="auto" w:fill="auto"/>
            <w:vAlign w:val="bottom"/>
          </w:tcPr>
          <w:p>
            <w:pPr>
              <w:spacing w:line="0" w:lineRule="atLeast"/>
              <w:jc w:val="center"/>
              <w:rPr>
                <w:sz w:val="24"/>
              </w:rPr>
            </w:pPr>
            <w:r>
              <w:rPr>
                <w:sz w:val="24"/>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20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课外活动和实践</w:t>
            </w:r>
          </w:p>
        </w:tc>
        <w:tc>
          <w:tcPr>
            <w:tcW w:w="1800" w:type="dxa"/>
            <w:tcBorders>
              <w:right w:val="single" w:color="auto" w:sz="8" w:space="0"/>
            </w:tcBorders>
            <w:shd w:val="clear" w:color="auto" w:fill="auto"/>
            <w:vAlign w:val="bottom"/>
          </w:tcPr>
          <w:p>
            <w:pPr>
              <w:spacing w:line="269" w:lineRule="exact"/>
              <w:jc w:val="center"/>
              <w:rPr>
                <w:rFonts w:ascii="宋体" w:hAnsi="宋体" w:eastAsia="宋体"/>
                <w:w w:val="94"/>
                <w:sz w:val="24"/>
              </w:rPr>
            </w:pPr>
            <w:r>
              <w:rPr>
                <w:rFonts w:ascii="宋体" w:hAnsi="宋体" w:eastAsia="宋体"/>
                <w:w w:val="94"/>
                <w:sz w:val="24"/>
              </w:rPr>
              <w:t>毕业设计、思想</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66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0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政治理论课实</w:t>
            </w:r>
          </w:p>
        </w:tc>
        <w:tc>
          <w:tcPr>
            <w:tcW w:w="900" w:type="dxa"/>
            <w:vMerge w:val="restart"/>
            <w:tcBorders>
              <w:right w:val="single" w:color="auto" w:sz="8" w:space="0"/>
            </w:tcBorders>
            <w:shd w:val="clear" w:color="auto" w:fill="auto"/>
            <w:vAlign w:val="bottom"/>
          </w:tcPr>
          <w:p>
            <w:pPr>
              <w:spacing w:line="0" w:lineRule="atLeast"/>
              <w:jc w:val="center"/>
              <w:rPr>
                <w:w w:val="98"/>
                <w:sz w:val="24"/>
              </w:rPr>
            </w:pPr>
            <w:r>
              <w:rPr>
                <w:w w:val="98"/>
                <w:sz w:val="24"/>
              </w:rPr>
              <w:t>14</w:t>
            </w:r>
          </w:p>
        </w:tc>
        <w:tc>
          <w:tcPr>
            <w:tcW w:w="1840" w:type="dxa"/>
            <w:vMerge w:val="restart"/>
            <w:tcBorders>
              <w:right w:val="single" w:color="auto" w:sz="8" w:space="0"/>
            </w:tcBorders>
            <w:shd w:val="clear" w:color="auto" w:fill="auto"/>
            <w:vAlign w:val="bottom"/>
          </w:tcPr>
          <w:p>
            <w:pPr>
              <w:spacing w:line="0" w:lineRule="atLeast"/>
              <w:jc w:val="center"/>
              <w:rPr>
                <w:w w:val="97"/>
                <w:sz w:val="24"/>
              </w:rPr>
            </w:pPr>
            <w:r>
              <w:rPr>
                <w:w w:val="97"/>
                <w:sz w:val="24"/>
              </w:rPr>
              <w:t>9.03%</w:t>
            </w: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 w:hRule="atLeast"/>
        </w:trPr>
        <w:tc>
          <w:tcPr>
            <w:tcW w:w="2000" w:type="dxa"/>
            <w:vMerge w:val="restart"/>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环节</w:t>
            </w:r>
          </w:p>
        </w:tc>
        <w:tc>
          <w:tcPr>
            <w:tcW w:w="1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8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66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20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80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践、军训等</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6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20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8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8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6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8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6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2000" w:type="dxa"/>
            <w:tcBorders>
              <w:left w:val="single" w:color="auto" w:sz="8" w:space="0"/>
              <w:bottom w:val="single" w:color="auto" w:sz="8" w:space="0"/>
              <w:right w:val="single" w:color="auto" w:sz="8" w:space="0"/>
            </w:tcBorders>
            <w:shd w:val="clear" w:color="auto" w:fill="auto"/>
            <w:vAlign w:val="bottom"/>
          </w:tcPr>
          <w:p>
            <w:pPr>
              <w:spacing w:line="262" w:lineRule="exact"/>
              <w:jc w:val="center"/>
              <w:rPr>
                <w:rFonts w:ascii="宋体" w:hAnsi="宋体" w:eastAsia="宋体"/>
                <w:w w:val="99"/>
                <w:sz w:val="24"/>
              </w:rPr>
            </w:pPr>
            <w:r>
              <w:rPr>
                <w:rFonts w:ascii="宋体" w:hAnsi="宋体" w:eastAsia="宋体"/>
                <w:w w:val="99"/>
                <w:sz w:val="24"/>
              </w:rPr>
              <w:t>合 计</w:t>
            </w:r>
          </w:p>
        </w:tc>
        <w:tc>
          <w:tcPr>
            <w:tcW w:w="18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155</w:t>
            </w:r>
          </w:p>
        </w:tc>
        <w:tc>
          <w:tcPr>
            <w:tcW w:w="1840" w:type="dxa"/>
            <w:tcBorders>
              <w:bottom w:val="single" w:color="auto" w:sz="8" w:space="0"/>
              <w:right w:val="single" w:color="auto" w:sz="8" w:space="0"/>
            </w:tcBorders>
            <w:shd w:val="clear" w:color="auto" w:fill="auto"/>
            <w:vAlign w:val="bottom"/>
          </w:tcPr>
          <w:p>
            <w:pPr>
              <w:spacing w:line="287" w:lineRule="exact"/>
              <w:jc w:val="center"/>
              <w:rPr>
                <w:w w:val="99"/>
                <w:sz w:val="24"/>
              </w:rPr>
            </w:pPr>
            <w:r>
              <w:rPr>
                <w:w w:val="99"/>
                <w:sz w:val="24"/>
              </w:rPr>
              <w:t>100.00%</w:t>
            </w:r>
          </w:p>
        </w:tc>
        <w:tc>
          <w:tcPr>
            <w:tcW w:w="82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2772</w:t>
            </w:r>
          </w:p>
        </w:tc>
        <w:tc>
          <w:tcPr>
            <w:tcW w:w="1660" w:type="dxa"/>
            <w:tcBorders>
              <w:bottom w:val="single" w:color="auto" w:sz="8" w:space="0"/>
              <w:right w:val="single" w:color="auto" w:sz="8" w:space="0"/>
            </w:tcBorders>
            <w:shd w:val="clear" w:color="auto" w:fill="auto"/>
            <w:vAlign w:val="bottom"/>
          </w:tcPr>
          <w:p>
            <w:pPr>
              <w:spacing w:line="287" w:lineRule="exact"/>
              <w:jc w:val="center"/>
              <w:rPr>
                <w:w w:val="96"/>
                <w:sz w:val="24"/>
              </w:rPr>
            </w:pPr>
            <w:r>
              <w:rPr>
                <w:w w:val="96"/>
                <w:sz w:val="24"/>
              </w:rPr>
              <w:t>100%</w:t>
            </w:r>
          </w:p>
        </w:tc>
      </w:tr>
    </w:tbl>
    <w:p>
      <w:pPr>
        <w:spacing w:line="31" w:lineRule="exact"/>
        <w:rPr>
          <w:rFonts w:ascii="Times New Roman" w:hAnsi="Times New Roman" w:eastAsia="Times New Roman"/>
        </w:rPr>
      </w:pPr>
    </w:p>
    <w:p>
      <w:pPr>
        <w:spacing w:line="232" w:lineRule="auto"/>
        <w:ind w:left="360" w:right="360"/>
        <w:jc w:val="both"/>
        <w:rPr>
          <w:rFonts w:ascii="宋体" w:hAnsi="宋体" w:eastAsia="宋体"/>
          <w:sz w:val="21"/>
        </w:rPr>
      </w:pPr>
      <w:r>
        <w:rPr>
          <w:rFonts w:ascii="宋体" w:hAnsi="宋体" w:eastAsia="宋体"/>
          <w:sz w:val="21"/>
        </w:rPr>
        <w:t>注：</w:t>
      </w:r>
      <w:r>
        <w:rPr>
          <w:sz w:val="21"/>
        </w:rPr>
        <w:t>1</w:t>
      </w:r>
      <w:r>
        <w:rPr>
          <w:rFonts w:ascii="宋体" w:hAnsi="宋体" w:eastAsia="宋体"/>
          <w:sz w:val="21"/>
        </w:rPr>
        <w:t>、实践教学环节</w:t>
      </w:r>
      <w:r>
        <w:rPr>
          <w:sz w:val="21"/>
        </w:rPr>
        <w:t>(</w:t>
      </w:r>
      <w:r>
        <w:rPr>
          <w:rFonts w:ascii="宋体" w:hAnsi="宋体" w:eastAsia="宋体"/>
          <w:sz w:val="21"/>
        </w:rPr>
        <w:t>毕业设计</w:t>
      </w:r>
      <w:r>
        <w:rPr>
          <w:sz w:val="21"/>
        </w:rPr>
        <w:t>/</w:t>
      </w:r>
      <w:r>
        <w:rPr>
          <w:rFonts w:ascii="宋体" w:hAnsi="宋体" w:eastAsia="宋体"/>
          <w:sz w:val="21"/>
        </w:rPr>
        <w:t xml:space="preserve">论文、军训等 </w:t>
      </w:r>
      <w:r>
        <w:rPr>
          <w:sz w:val="21"/>
        </w:rPr>
        <w:t>14</w:t>
      </w:r>
      <w:r>
        <w:rPr>
          <w:rFonts w:ascii="宋体" w:hAnsi="宋体" w:eastAsia="宋体"/>
          <w:sz w:val="21"/>
        </w:rPr>
        <w:t xml:space="preserve"> 学分、实验课程 </w:t>
      </w:r>
      <w:r>
        <w:rPr>
          <w:sz w:val="21"/>
        </w:rPr>
        <w:t>15</w:t>
      </w:r>
      <w:r>
        <w:rPr>
          <w:rFonts w:ascii="宋体" w:hAnsi="宋体" w:eastAsia="宋体"/>
          <w:sz w:val="21"/>
        </w:rPr>
        <w:t xml:space="preserve"> 学分、专业方向综合实践、创新创业专业综合技能训练 </w:t>
      </w:r>
      <w:r>
        <w:rPr>
          <w:sz w:val="21"/>
        </w:rPr>
        <w:t>5</w:t>
      </w:r>
      <w:r>
        <w:rPr>
          <w:rFonts w:ascii="宋体" w:hAnsi="宋体" w:eastAsia="宋体"/>
          <w:sz w:val="21"/>
        </w:rPr>
        <w:t xml:space="preserve"> 学分；选修实验课程 </w:t>
      </w:r>
      <w:r>
        <w:rPr>
          <w:sz w:val="21"/>
        </w:rPr>
        <w:t>6</w:t>
      </w:r>
      <w:r>
        <w:rPr>
          <w:rFonts w:ascii="宋体" w:hAnsi="宋体" w:eastAsia="宋体"/>
          <w:sz w:val="21"/>
        </w:rPr>
        <w:t xml:space="preserve"> 学分</w:t>
      </w:r>
      <w:r>
        <w:rPr>
          <w:sz w:val="21"/>
        </w:rPr>
        <w:t>)</w:t>
      </w:r>
      <w:r>
        <w:rPr>
          <w:rFonts w:ascii="宋体" w:hAnsi="宋体" w:eastAsia="宋体"/>
          <w:sz w:val="21"/>
        </w:rPr>
        <w:t xml:space="preserve">占总学分的比例为 </w:t>
      </w:r>
      <w:r>
        <w:rPr>
          <w:sz w:val="21"/>
        </w:rPr>
        <w:t>25.81%</w:t>
      </w:r>
      <w:r>
        <w:rPr>
          <w:rFonts w:ascii="宋体" w:hAnsi="宋体" w:eastAsia="宋体"/>
          <w:sz w:val="21"/>
        </w:rPr>
        <w:t>；</w:t>
      </w:r>
      <w:r>
        <w:rPr>
          <w:sz w:val="21"/>
        </w:rPr>
        <w:t>2</w:t>
      </w:r>
      <w:r>
        <w:rPr>
          <w:rFonts w:ascii="宋体" w:hAnsi="宋体" w:eastAsia="宋体"/>
          <w:sz w:val="21"/>
        </w:rPr>
        <w:t>、选修课程（</w:t>
      </w:r>
      <w:r>
        <w:rPr>
          <w:sz w:val="21"/>
        </w:rPr>
        <w:t xml:space="preserve">36 </w:t>
      </w:r>
      <w:r>
        <w:rPr>
          <w:rFonts w:ascii="宋体" w:hAnsi="宋体" w:eastAsia="宋体"/>
          <w:sz w:val="21"/>
        </w:rPr>
        <w:t>学分）占总学分的</w:t>
      </w:r>
      <w:r>
        <w:rPr>
          <w:sz w:val="21"/>
        </w:rPr>
        <w:t xml:space="preserve"> 23.23%</w:t>
      </w:r>
      <w:r>
        <w:rPr>
          <w:rFonts w:ascii="宋体" w:hAnsi="宋体" w:eastAsia="宋体"/>
          <w:sz w:val="21"/>
        </w:rPr>
        <w:t>。</w:t>
      </w:r>
    </w:p>
    <w:p>
      <w:pPr>
        <w:spacing w:line="272" w:lineRule="exact"/>
        <w:rPr>
          <w:rFonts w:ascii="Times New Roman" w:hAnsi="Times New Roman" w:eastAsia="Times New Roman"/>
        </w:rPr>
      </w:pPr>
    </w:p>
    <w:p>
      <w:pPr>
        <w:spacing w:line="0" w:lineRule="atLeast"/>
        <w:ind w:left="360"/>
        <w:rPr>
          <w:rFonts w:ascii="宋体" w:hAnsi="宋体" w:eastAsia="宋体"/>
          <w:sz w:val="28"/>
        </w:rPr>
      </w:pPr>
      <w:r>
        <w:rPr>
          <w:rFonts w:ascii="宋体" w:hAnsi="宋体" w:eastAsia="宋体"/>
          <w:sz w:val="28"/>
        </w:rPr>
        <w:t>2、公共基础课学时学分分配表</w:t>
      </w:r>
    </w:p>
    <w:p>
      <w:pPr>
        <w:spacing w:line="200" w:lineRule="exact"/>
        <w:rPr>
          <w:rFonts w:ascii="Times New Roman" w:hAnsi="Times New Roman" w:eastAsia="Times New Roman"/>
        </w:rPr>
      </w:pPr>
      <w:r>
        <w:rPr>
          <w:rFonts w:ascii="宋体" w:hAnsi="宋体" w:eastAsia="宋体"/>
          <w:sz w:val="28"/>
        </w:rPr>
        <w:drawing>
          <wp:anchor distT="0" distB="0" distL="114300" distR="114300" simplePos="0" relativeHeight="251704320" behindDoc="1" locked="0" layoutInCell="0" allowOverlap="1">
            <wp:simplePos x="0" y="0"/>
            <wp:positionH relativeFrom="column">
              <wp:posOffset>209550</wp:posOffset>
            </wp:positionH>
            <wp:positionV relativeFrom="paragraph">
              <wp:posOffset>52070</wp:posOffset>
            </wp:positionV>
            <wp:extent cx="5313045" cy="635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8"/>
        </w:rPr>
        <w:drawing>
          <wp:anchor distT="0" distB="0" distL="114300" distR="114300" simplePos="0" relativeHeight="251705344" behindDoc="1" locked="0" layoutInCell="0" allowOverlap="1">
            <wp:simplePos x="0" y="0"/>
            <wp:positionH relativeFrom="column">
              <wp:posOffset>209550</wp:posOffset>
            </wp:positionH>
            <wp:positionV relativeFrom="paragraph">
              <wp:posOffset>40005</wp:posOffset>
            </wp:positionV>
            <wp:extent cx="5313045" cy="6350"/>
            <wp:effectExtent l="0" t="0" r="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62" w:lineRule="exact"/>
        <w:rPr>
          <w:rFonts w:ascii="Times New Roman" w:hAnsi="Times New Roman" w:eastAsia="Times New Roman"/>
        </w:rPr>
      </w:pPr>
    </w:p>
    <w:tbl>
      <w:tblPr>
        <w:tblStyle w:val="3"/>
        <w:tblW w:w="8300"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3300"/>
        <w:gridCol w:w="100"/>
        <w:gridCol w:w="900"/>
        <w:gridCol w:w="1280"/>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76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3300" w:type="dxa"/>
            <w:tcBorders>
              <w:top w:val="single" w:color="auto" w:sz="8" w:space="0"/>
            </w:tcBorders>
            <w:shd w:val="clear" w:color="auto" w:fill="auto"/>
            <w:vAlign w:val="bottom"/>
          </w:tcPr>
          <w:p>
            <w:pPr>
              <w:spacing w:line="0" w:lineRule="atLeast"/>
              <w:ind w:left="1020"/>
              <w:rPr>
                <w:rFonts w:ascii="宋体" w:hAnsi="宋体" w:eastAsia="宋体"/>
                <w:sz w:val="24"/>
              </w:rPr>
            </w:pPr>
            <w:r>
              <w:rPr>
                <w:rFonts w:ascii="宋体" w:hAnsi="宋体" w:eastAsia="宋体"/>
                <w:sz w:val="24"/>
              </w:rPr>
              <w:t>课 程 名 称</w:t>
            </w:r>
          </w:p>
        </w:tc>
        <w:tc>
          <w:tcPr>
            <w:tcW w:w="1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28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9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300" w:type="dxa"/>
            <w:tcBorders>
              <w:bottom w:val="single" w:color="auto" w:sz="8" w:space="0"/>
            </w:tcBorders>
            <w:shd w:val="clear" w:color="auto" w:fill="auto"/>
            <w:vAlign w:val="bottom"/>
          </w:tcPr>
          <w:p>
            <w:pPr>
              <w:spacing w:line="0" w:lineRule="atLeast"/>
              <w:rPr>
                <w:rFonts w:ascii="Times New Roman" w:hAnsi="Times New Roman" w:eastAsia="Times New Roman"/>
                <w:sz w:val="1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 w:hRule="atLeast"/>
        </w:trPr>
        <w:tc>
          <w:tcPr>
            <w:tcW w:w="76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3300" w:type="dxa"/>
            <w:shd w:val="clear" w:color="auto" w:fill="auto"/>
            <w:vAlign w:val="bottom"/>
          </w:tcPr>
          <w:p>
            <w:pPr>
              <w:spacing w:line="263" w:lineRule="exact"/>
              <w:ind w:left="80"/>
              <w:rPr>
                <w:rFonts w:ascii="宋体" w:hAnsi="宋体" w:eastAsia="宋体"/>
                <w:sz w:val="24"/>
              </w:rPr>
            </w:pPr>
            <w:r>
              <w:rPr>
                <w:rFonts w:ascii="宋体" w:hAnsi="宋体" w:eastAsia="宋体"/>
                <w:sz w:val="24"/>
              </w:rPr>
              <w:t>思想道德修养与法律基础</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960" w:type="dxa"/>
            <w:tcBorders>
              <w:right w:val="single" w:color="auto" w:sz="8" w:space="0"/>
            </w:tcBorders>
            <w:shd w:val="clear" w:color="auto" w:fill="auto"/>
            <w:vAlign w:val="bottom"/>
          </w:tcPr>
          <w:p>
            <w:pPr>
              <w:spacing w:line="278"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30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9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2</w:t>
            </w:r>
          </w:p>
        </w:tc>
        <w:tc>
          <w:tcPr>
            <w:tcW w:w="3300" w:type="dxa"/>
            <w:tcBorders>
              <w:bottom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中国近现代史纲要</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960" w:type="dxa"/>
            <w:tcBorders>
              <w:bottom w:val="single" w:color="auto" w:sz="8" w:space="0"/>
              <w:right w:val="single" w:color="auto" w:sz="8" w:space="0"/>
            </w:tcBorders>
            <w:shd w:val="clear" w:color="auto" w:fill="auto"/>
            <w:vAlign w:val="bottom"/>
          </w:tcPr>
          <w:p>
            <w:pPr>
              <w:spacing w:line="277" w:lineRule="exact"/>
              <w:jc w:val="center"/>
              <w:rPr>
                <w:w w:val="98"/>
                <w:sz w:val="24"/>
              </w:rPr>
            </w:pPr>
            <w:r>
              <w:rPr>
                <w:w w:val="98"/>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c>
          <w:tcPr>
            <w:tcW w:w="3300" w:type="dxa"/>
            <w:tcBorders>
              <w:bottom w:val="single" w:color="auto" w:sz="8" w:space="0"/>
            </w:tcBorders>
            <w:shd w:val="clear" w:color="auto" w:fill="auto"/>
            <w:vAlign w:val="bottom"/>
          </w:tcPr>
          <w:p>
            <w:pPr>
              <w:spacing w:line="269" w:lineRule="exact"/>
              <w:ind w:left="80"/>
              <w:rPr>
                <w:rFonts w:ascii="宋体" w:hAnsi="宋体" w:eastAsia="宋体"/>
                <w:sz w:val="24"/>
              </w:rPr>
            </w:pPr>
            <w:r>
              <w:rPr>
                <w:rFonts w:ascii="宋体" w:hAnsi="宋体" w:eastAsia="宋体"/>
                <w:sz w:val="24"/>
              </w:rPr>
              <w:t>马克思主义基本原理概论</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960" w:type="dxa"/>
            <w:tcBorders>
              <w:bottom w:val="single" w:color="auto" w:sz="8" w:space="0"/>
              <w:right w:val="single" w:color="auto" w:sz="8" w:space="0"/>
            </w:tcBorders>
            <w:shd w:val="clear" w:color="auto" w:fill="auto"/>
            <w:vAlign w:val="bottom"/>
          </w:tcPr>
          <w:p>
            <w:pPr>
              <w:spacing w:line="284"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60" w:type="dxa"/>
            <w:vMerge w:val="restart"/>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c>
          <w:tcPr>
            <w:tcW w:w="3300" w:type="dxa"/>
            <w:shd w:val="clear" w:color="auto" w:fill="auto"/>
            <w:vAlign w:val="bottom"/>
          </w:tcPr>
          <w:p>
            <w:pPr>
              <w:spacing w:line="269" w:lineRule="exact"/>
              <w:ind w:left="80"/>
              <w:rPr>
                <w:rFonts w:ascii="宋体" w:hAnsi="宋体" w:eastAsia="宋体"/>
                <w:sz w:val="24"/>
              </w:rPr>
            </w:pPr>
            <w:r>
              <w:rPr>
                <w:rFonts w:ascii="宋体" w:hAnsi="宋体" w:eastAsia="宋体"/>
                <w:sz w:val="24"/>
              </w:rPr>
              <w:t>毛泽东思想和中国特色社会主</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90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4+2*</w:t>
            </w:r>
          </w:p>
        </w:tc>
        <w:tc>
          <w:tcPr>
            <w:tcW w:w="128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960" w:type="dxa"/>
            <w:vMerge w:val="restart"/>
            <w:tcBorders>
              <w:right w:val="single" w:color="auto" w:sz="8" w:space="0"/>
            </w:tcBorders>
            <w:shd w:val="clear" w:color="auto" w:fill="auto"/>
            <w:vAlign w:val="bottom"/>
          </w:tcPr>
          <w:p>
            <w:pPr>
              <w:spacing w:line="0" w:lineRule="atLeast"/>
              <w:jc w:val="center"/>
              <w:rPr>
                <w:w w:val="99"/>
                <w:sz w:val="24"/>
              </w:rPr>
            </w:pPr>
            <w:r>
              <w:rPr>
                <w:w w:val="99"/>
                <w:sz w:val="24"/>
              </w:rPr>
              <w:t>4</w:t>
            </w:r>
            <w:r>
              <w:rPr>
                <w:rFonts w:ascii="宋体" w:hAnsi="宋体" w:eastAsia="宋体"/>
                <w:w w:val="99"/>
                <w:sz w:val="24"/>
              </w:rPr>
              <w:t>、</w:t>
            </w:r>
            <w:r>
              <w:rPr>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4" w:hRule="atLeast"/>
        </w:trPr>
        <w:tc>
          <w:tcPr>
            <w:tcW w:w="7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3300" w:type="dxa"/>
            <w:vMerge w:val="restart"/>
            <w:shd w:val="clear" w:color="auto" w:fill="auto"/>
            <w:vAlign w:val="bottom"/>
          </w:tcPr>
          <w:p>
            <w:pPr>
              <w:spacing w:line="0" w:lineRule="atLeast"/>
              <w:ind w:left="80"/>
              <w:rPr>
                <w:rFonts w:ascii="宋体" w:hAnsi="宋体" w:eastAsia="宋体"/>
                <w:sz w:val="24"/>
              </w:rPr>
            </w:pPr>
            <w:r>
              <w:rPr>
                <w:rFonts w:ascii="宋体" w:hAnsi="宋体" w:eastAsia="宋体"/>
                <w:sz w:val="24"/>
              </w:rPr>
              <w:t>义理论体系概论</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2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9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7" w:hRule="atLeast"/>
        </w:trPr>
        <w:tc>
          <w:tcPr>
            <w:tcW w:w="76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300" w:type="dxa"/>
            <w:vMerge w:val="continue"/>
            <w:shd w:val="clear" w:color="auto" w:fill="auto"/>
            <w:vAlign w:val="bottom"/>
          </w:tcPr>
          <w:p>
            <w:pPr>
              <w:spacing w:line="0" w:lineRule="atLeast"/>
              <w:rPr>
                <w:rFonts w:ascii="Times New Roman" w:hAnsi="Times New Roman" w:eastAsia="Times New Roman"/>
                <w:sz w:val="11"/>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2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19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30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760" w:type="dxa"/>
            <w:vMerge w:val="restart"/>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5</w:t>
            </w:r>
          </w:p>
        </w:tc>
        <w:tc>
          <w:tcPr>
            <w:tcW w:w="3300" w:type="dxa"/>
            <w:vMerge w:val="restart"/>
            <w:shd w:val="clear" w:color="auto" w:fill="auto"/>
            <w:vAlign w:val="bottom"/>
          </w:tcPr>
          <w:p>
            <w:pPr>
              <w:spacing w:line="0" w:lineRule="atLeast"/>
              <w:ind w:left="80"/>
              <w:rPr>
                <w:rFonts w:ascii="宋体" w:hAnsi="宋体" w:eastAsia="宋体"/>
                <w:sz w:val="24"/>
              </w:rPr>
            </w:pPr>
            <w:r>
              <w:rPr>
                <w:rFonts w:ascii="宋体" w:hAnsi="宋体" w:eastAsia="宋体"/>
                <w:sz w:val="24"/>
              </w:rPr>
              <w:t>高等数学</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vMerge w:val="restart"/>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11</w:t>
            </w:r>
          </w:p>
        </w:tc>
        <w:tc>
          <w:tcPr>
            <w:tcW w:w="1280" w:type="dxa"/>
            <w:vMerge w:val="restart"/>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198</w:t>
            </w:r>
          </w:p>
        </w:tc>
        <w:tc>
          <w:tcPr>
            <w:tcW w:w="1960" w:type="dxa"/>
            <w:tcBorders>
              <w:right w:val="single" w:color="auto" w:sz="8" w:space="0"/>
            </w:tcBorders>
            <w:shd w:val="clear" w:color="auto" w:fill="auto"/>
            <w:vAlign w:val="bottom"/>
          </w:tcPr>
          <w:p>
            <w:pPr>
              <w:spacing w:line="0" w:lineRule="atLeast"/>
              <w:jc w:val="center"/>
              <w:rPr>
                <w:rFonts w:ascii="宋体" w:hAnsi="宋体" w:eastAsia="宋体"/>
                <w:sz w:val="21"/>
              </w:rPr>
            </w:pPr>
            <w:r>
              <w:rPr>
                <w:sz w:val="21"/>
              </w:rPr>
              <w:t>1</w:t>
            </w:r>
            <w:r>
              <w:rPr>
                <w:rFonts w:ascii="宋体" w:hAnsi="宋体" w:eastAsia="宋体"/>
                <w:sz w:val="21"/>
              </w:rPr>
              <w:t>、</w:t>
            </w:r>
            <w:r>
              <w:rPr>
                <w:sz w:val="21"/>
              </w:rPr>
              <w:t xml:space="preserve">2 </w:t>
            </w:r>
            <w:r>
              <w:rPr>
                <w:rFonts w:ascii="宋体" w:hAnsi="宋体" w:eastAsia="宋体"/>
                <w:sz w:val="21"/>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 w:hRule="atLeast"/>
        </w:trPr>
        <w:tc>
          <w:tcPr>
            <w:tcW w:w="76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300" w:type="dxa"/>
            <w:vMerge w:val="continue"/>
            <w:shd w:val="clear" w:color="auto" w:fill="auto"/>
            <w:vAlign w:val="bottom"/>
          </w:tcPr>
          <w:p>
            <w:pPr>
              <w:spacing w:line="0" w:lineRule="atLeast"/>
              <w:rPr>
                <w:rFonts w:ascii="Times New Roman" w:hAnsi="Times New Roman" w:eastAsia="Times New Roman"/>
                <w:sz w:val="15"/>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2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960" w:type="dxa"/>
            <w:vMerge w:val="restart"/>
            <w:tcBorders>
              <w:right w:val="single" w:color="auto" w:sz="8" w:space="0"/>
            </w:tcBorders>
            <w:shd w:val="clear" w:color="auto" w:fill="auto"/>
            <w:vAlign w:val="bottom"/>
          </w:tcPr>
          <w:p>
            <w:pPr>
              <w:spacing w:line="0" w:lineRule="atLeast"/>
              <w:jc w:val="center"/>
              <w:rPr>
                <w:rFonts w:ascii="宋体" w:hAnsi="宋体" w:eastAsia="宋体"/>
                <w:w w:val="92"/>
                <w:sz w:val="21"/>
              </w:rPr>
            </w:pPr>
            <w:r>
              <w:rPr>
                <w:rFonts w:ascii="宋体" w:hAnsi="宋体" w:eastAsia="宋体"/>
                <w:w w:val="92"/>
                <w:sz w:val="21"/>
              </w:rPr>
              <w:t xml:space="preserve">按照 </w:t>
            </w:r>
            <w:r>
              <w:rPr>
                <w:w w:val="92"/>
                <w:sz w:val="21"/>
              </w:rPr>
              <w:t>6/5</w:t>
            </w:r>
            <w:r>
              <w:rPr>
                <w:rFonts w:ascii="宋体" w:hAnsi="宋体" w:eastAsia="宋体"/>
                <w:w w:val="92"/>
                <w:sz w:val="21"/>
              </w:rPr>
              <w:t xml:space="preserve"> 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3300" w:type="dxa"/>
            <w:tcBorders>
              <w:bottom w:val="single" w:color="auto" w:sz="8" w:space="0"/>
            </w:tcBorders>
            <w:shd w:val="clear" w:color="auto" w:fill="auto"/>
            <w:vAlign w:val="bottom"/>
          </w:tcPr>
          <w:p>
            <w:pPr>
              <w:spacing w:line="0" w:lineRule="atLeast"/>
              <w:rPr>
                <w:rFonts w:ascii="Times New Roman" w:hAnsi="Times New Roman" w:eastAsia="Times New Roman"/>
                <w:sz w:val="16"/>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9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60" w:type="dxa"/>
            <w:tcBorders>
              <w:left w:val="single" w:color="auto" w:sz="8" w:space="0"/>
              <w:right w:val="single" w:color="auto" w:sz="8" w:space="0"/>
            </w:tcBorders>
            <w:shd w:val="clear" w:color="auto" w:fill="auto"/>
            <w:vAlign w:val="bottom"/>
          </w:tcPr>
          <w:p>
            <w:pPr>
              <w:spacing w:line="0" w:lineRule="atLeast"/>
              <w:jc w:val="center"/>
              <w:rPr>
                <w:w w:val="98"/>
                <w:sz w:val="24"/>
              </w:rPr>
            </w:pPr>
            <w:r>
              <w:rPr>
                <w:w w:val="98"/>
                <w:sz w:val="24"/>
              </w:rPr>
              <w:t>6</w:t>
            </w:r>
          </w:p>
        </w:tc>
        <w:tc>
          <w:tcPr>
            <w:tcW w:w="3300" w:type="dxa"/>
            <w:shd w:val="clear" w:color="auto" w:fill="auto"/>
            <w:vAlign w:val="bottom"/>
          </w:tcPr>
          <w:p>
            <w:pPr>
              <w:spacing w:line="0" w:lineRule="atLeast"/>
              <w:ind w:left="80"/>
              <w:rPr>
                <w:rFonts w:ascii="宋体" w:hAnsi="宋体" w:eastAsia="宋体"/>
                <w:sz w:val="24"/>
              </w:rPr>
            </w:pPr>
            <w:r>
              <w:rPr>
                <w:rFonts w:ascii="宋体" w:hAnsi="宋体" w:eastAsia="宋体"/>
                <w:sz w:val="24"/>
              </w:rPr>
              <w:t>线性代数</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960" w:type="dxa"/>
            <w:tcBorders>
              <w:right w:val="single" w:color="auto" w:sz="8" w:space="0"/>
            </w:tcBorders>
            <w:shd w:val="clear" w:color="auto" w:fill="auto"/>
            <w:vAlign w:val="bottom"/>
          </w:tcPr>
          <w:p>
            <w:pPr>
              <w:spacing w:line="0" w:lineRule="atLeast"/>
              <w:jc w:val="center"/>
              <w:rPr>
                <w:w w:val="93"/>
                <w:sz w:val="21"/>
              </w:rPr>
            </w:pPr>
            <w:r>
              <w:rPr>
                <w:w w:val="93"/>
                <w:sz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76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30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9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atLeast"/>
        </w:trPr>
        <w:tc>
          <w:tcPr>
            <w:tcW w:w="760" w:type="dxa"/>
            <w:shd w:val="clear" w:color="auto" w:fill="auto"/>
            <w:vAlign w:val="bottom"/>
          </w:tcPr>
          <w:p>
            <w:pPr>
              <w:spacing w:line="0" w:lineRule="atLeast"/>
              <w:rPr>
                <w:rFonts w:ascii="Times New Roman" w:hAnsi="Times New Roman" w:eastAsia="Times New Roman"/>
                <w:sz w:val="24"/>
              </w:rPr>
            </w:pPr>
          </w:p>
        </w:tc>
        <w:tc>
          <w:tcPr>
            <w:tcW w:w="3300" w:type="dxa"/>
            <w:shd w:val="clear" w:color="auto" w:fill="auto"/>
            <w:vAlign w:val="bottom"/>
          </w:tcPr>
          <w:p>
            <w:pPr>
              <w:spacing w:line="0" w:lineRule="atLeast"/>
              <w:rPr>
                <w:rFonts w:ascii="Times New Roman" w:hAnsi="Times New Roman" w:eastAsia="Times New Roman"/>
                <w:sz w:val="24"/>
              </w:rPr>
            </w:pPr>
          </w:p>
        </w:tc>
        <w:tc>
          <w:tcPr>
            <w:tcW w:w="1000" w:type="dxa"/>
            <w:gridSpan w:val="2"/>
            <w:shd w:val="clear" w:color="auto" w:fill="auto"/>
            <w:vAlign w:val="bottom"/>
          </w:tcPr>
          <w:p>
            <w:pPr>
              <w:spacing w:line="206" w:lineRule="exact"/>
              <w:ind w:right="700"/>
              <w:jc w:val="right"/>
              <w:rPr>
                <w:rFonts w:ascii="Times New Roman" w:hAnsi="Times New Roman" w:eastAsia="Times New Roman"/>
                <w:w w:val="88"/>
                <w:sz w:val="18"/>
              </w:rPr>
            </w:pPr>
          </w:p>
        </w:tc>
        <w:tc>
          <w:tcPr>
            <w:tcW w:w="1280" w:type="dxa"/>
            <w:shd w:val="clear" w:color="auto" w:fill="auto"/>
            <w:vAlign w:val="bottom"/>
          </w:tcPr>
          <w:p>
            <w:pPr>
              <w:spacing w:line="0" w:lineRule="atLeast"/>
              <w:rPr>
                <w:rFonts w:ascii="Times New Roman" w:hAnsi="Times New Roman" w:eastAsia="Times New Roman"/>
                <w:sz w:val="24"/>
              </w:rPr>
            </w:pPr>
          </w:p>
        </w:tc>
        <w:tc>
          <w:tcPr>
            <w:tcW w:w="196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1440" w:bottom="928" w:left="1440" w:header="0" w:footer="0" w:gutter="0"/>
          <w:cols w:equalWidth="0" w:num="1">
            <w:col w:w="9020"/>
          </w:cols>
          <w:docGrid w:linePitch="360" w:charSpace="0"/>
        </w:sectPr>
      </w:pPr>
    </w:p>
    <w:tbl>
      <w:tblPr>
        <w:tblStyle w:val="3"/>
        <w:tblW w:w="830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0"/>
        <w:gridCol w:w="3420"/>
        <w:gridCol w:w="900"/>
        <w:gridCol w:w="1280"/>
        <w:gridCol w:w="1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0" w:hRule="atLeast"/>
        </w:trPr>
        <w:tc>
          <w:tcPr>
            <w:tcW w:w="740" w:type="dxa"/>
            <w:vMerge w:val="restart"/>
            <w:tcBorders>
              <w:top w:val="single" w:color="auto" w:sz="8" w:space="0"/>
              <w:left w:val="single" w:color="auto" w:sz="8" w:space="0"/>
              <w:right w:val="single" w:color="auto" w:sz="8" w:space="0"/>
            </w:tcBorders>
            <w:shd w:val="clear" w:color="auto" w:fill="auto"/>
            <w:vAlign w:val="bottom"/>
          </w:tcPr>
          <w:p>
            <w:pPr>
              <w:spacing w:line="0" w:lineRule="atLeast"/>
              <w:jc w:val="center"/>
              <w:rPr>
                <w:w w:val="98"/>
                <w:sz w:val="24"/>
              </w:rPr>
            </w:pPr>
            <w:bookmarkStart w:id="3" w:name="page54"/>
            <w:bookmarkEnd w:id="3"/>
            <w:r>
              <w:rPr>
                <w:w w:val="98"/>
                <w:sz w:val="24"/>
              </w:rPr>
              <w:t>7</w:t>
            </w:r>
          </w:p>
        </w:tc>
        <w:tc>
          <w:tcPr>
            <w:tcW w:w="3420" w:type="dxa"/>
            <w:vMerge w:val="restart"/>
            <w:tcBorders>
              <w:top w:val="single" w:color="auto" w:sz="8" w:space="0"/>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普通物理</w:t>
            </w:r>
          </w:p>
        </w:tc>
        <w:tc>
          <w:tcPr>
            <w:tcW w:w="900" w:type="dxa"/>
            <w:vMerge w:val="restart"/>
            <w:tcBorders>
              <w:top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8</w:t>
            </w:r>
          </w:p>
        </w:tc>
        <w:tc>
          <w:tcPr>
            <w:tcW w:w="1280" w:type="dxa"/>
            <w:vMerge w:val="restart"/>
            <w:tcBorders>
              <w:top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144</w:t>
            </w:r>
          </w:p>
        </w:tc>
        <w:tc>
          <w:tcPr>
            <w:tcW w:w="19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sz w:val="21"/>
              </w:rPr>
            </w:pPr>
            <w:r>
              <w:rPr>
                <w:sz w:val="21"/>
              </w:rPr>
              <w:t>1</w:t>
            </w:r>
            <w:r>
              <w:rPr>
                <w:rFonts w:ascii="宋体" w:hAnsi="宋体" w:eastAsia="宋体"/>
                <w:sz w:val="21"/>
              </w:rPr>
              <w:t>、</w:t>
            </w:r>
            <w:r>
              <w:rPr>
                <w:sz w:val="21"/>
              </w:rPr>
              <w:t xml:space="preserve">2 </w:t>
            </w:r>
            <w:r>
              <w:rPr>
                <w:rFonts w:ascii="宋体" w:hAnsi="宋体" w:eastAsia="宋体"/>
                <w:sz w:val="21"/>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 w:hRule="atLeast"/>
        </w:trPr>
        <w:tc>
          <w:tcPr>
            <w:tcW w:w="74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4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2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960" w:type="dxa"/>
            <w:vMerge w:val="restart"/>
            <w:tcBorders>
              <w:right w:val="single" w:color="auto" w:sz="8" w:space="0"/>
            </w:tcBorders>
            <w:shd w:val="clear" w:color="auto" w:fill="auto"/>
            <w:vAlign w:val="bottom"/>
          </w:tcPr>
          <w:p>
            <w:pPr>
              <w:spacing w:line="0" w:lineRule="atLeast"/>
              <w:jc w:val="center"/>
              <w:rPr>
                <w:rFonts w:ascii="宋体" w:hAnsi="宋体" w:eastAsia="宋体"/>
                <w:w w:val="92"/>
                <w:sz w:val="21"/>
              </w:rPr>
            </w:pPr>
            <w:r>
              <w:rPr>
                <w:rFonts w:ascii="宋体" w:hAnsi="宋体" w:eastAsia="宋体"/>
                <w:w w:val="92"/>
                <w:sz w:val="21"/>
              </w:rPr>
              <w:t xml:space="preserve">各学期 </w:t>
            </w:r>
            <w:r>
              <w:rPr>
                <w:w w:val="92"/>
                <w:sz w:val="21"/>
              </w:rPr>
              <w:t>4/4</w:t>
            </w:r>
            <w:r>
              <w:rPr>
                <w:rFonts w:ascii="宋体" w:hAnsi="宋体" w:eastAsia="宋体"/>
                <w:w w:val="92"/>
                <w:sz w:val="21"/>
              </w:rPr>
              <w:t xml:space="preserve"> 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34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c>
          <w:tcPr>
            <w:tcW w:w="19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8</w:t>
            </w:r>
          </w:p>
        </w:tc>
        <w:tc>
          <w:tcPr>
            <w:tcW w:w="3420" w:type="dxa"/>
            <w:tcBorders>
              <w:bottom w:val="single" w:color="auto" w:sz="8" w:space="0"/>
              <w:right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形势与政策</w:t>
            </w: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960" w:type="dxa"/>
            <w:tcBorders>
              <w:bottom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每学期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9</w:t>
            </w:r>
          </w:p>
        </w:tc>
        <w:tc>
          <w:tcPr>
            <w:tcW w:w="3420" w:type="dxa"/>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大学英语</w:t>
            </w: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12</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216</w:t>
            </w:r>
          </w:p>
        </w:tc>
        <w:tc>
          <w:tcPr>
            <w:tcW w:w="1960" w:type="dxa"/>
            <w:tcBorders>
              <w:bottom w:val="single" w:color="auto" w:sz="8" w:space="0"/>
              <w:right w:val="single" w:color="auto" w:sz="8" w:space="0"/>
            </w:tcBorders>
            <w:shd w:val="clear" w:color="auto" w:fill="auto"/>
            <w:vAlign w:val="bottom"/>
          </w:tcPr>
          <w:p>
            <w:pPr>
              <w:spacing w:line="297" w:lineRule="exact"/>
              <w:jc w:val="center"/>
              <w:rPr>
                <w:w w:val="99"/>
                <w:sz w:val="24"/>
              </w:rPr>
            </w:pPr>
            <w:r>
              <w:rPr>
                <w:w w:val="99"/>
                <w:sz w:val="24"/>
              </w:rPr>
              <w:t>1</w:t>
            </w:r>
            <w:r>
              <w:rPr>
                <w:rFonts w:ascii="宋体" w:hAnsi="宋体" w:eastAsia="宋体"/>
                <w:w w:val="99"/>
                <w:sz w:val="24"/>
              </w:rPr>
              <w:t>、</w:t>
            </w:r>
            <w:r>
              <w:rPr>
                <w:w w:val="99"/>
                <w:sz w:val="24"/>
              </w:rPr>
              <w:t>2</w:t>
            </w:r>
            <w:r>
              <w:rPr>
                <w:rFonts w:ascii="宋体" w:hAnsi="宋体" w:eastAsia="宋体"/>
                <w:w w:val="99"/>
                <w:sz w:val="24"/>
              </w:rPr>
              <w:t>、</w:t>
            </w:r>
            <w:r>
              <w:rPr>
                <w:w w:val="99"/>
                <w:sz w:val="24"/>
              </w:rPr>
              <w:t>3</w:t>
            </w:r>
            <w:r>
              <w:rPr>
                <w:rFonts w:ascii="宋体" w:hAnsi="宋体" w:eastAsia="宋体"/>
                <w:w w:val="99"/>
                <w:sz w:val="24"/>
              </w:rPr>
              <w:t>、</w:t>
            </w:r>
            <w:r>
              <w:rPr>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10</w:t>
            </w:r>
          </w:p>
        </w:tc>
        <w:tc>
          <w:tcPr>
            <w:tcW w:w="3420" w:type="dxa"/>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体育</w:t>
            </w: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144</w:t>
            </w:r>
          </w:p>
        </w:tc>
        <w:tc>
          <w:tcPr>
            <w:tcW w:w="1960" w:type="dxa"/>
            <w:tcBorders>
              <w:bottom w:val="single" w:color="auto" w:sz="8" w:space="0"/>
              <w:right w:val="single" w:color="auto" w:sz="8" w:space="0"/>
            </w:tcBorders>
            <w:shd w:val="clear" w:color="auto" w:fill="auto"/>
            <w:vAlign w:val="bottom"/>
          </w:tcPr>
          <w:p>
            <w:pPr>
              <w:spacing w:line="296" w:lineRule="exact"/>
              <w:jc w:val="center"/>
              <w:rPr>
                <w:w w:val="99"/>
                <w:sz w:val="24"/>
              </w:rPr>
            </w:pPr>
            <w:r>
              <w:rPr>
                <w:w w:val="99"/>
                <w:sz w:val="24"/>
              </w:rPr>
              <w:t>1</w:t>
            </w:r>
            <w:r>
              <w:rPr>
                <w:rFonts w:ascii="宋体" w:hAnsi="宋体" w:eastAsia="宋体"/>
                <w:w w:val="99"/>
                <w:sz w:val="24"/>
              </w:rPr>
              <w:t>、</w:t>
            </w:r>
            <w:r>
              <w:rPr>
                <w:w w:val="99"/>
                <w:sz w:val="24"/>
              </w:rPr>
              <w:t>2</w:t>
            </w:r>
            <w:r>
              <w:rPr>
                <w:rFonts w:ascii="宋体" w:hAnsi="宋体" w:eastAsia="宋体"/>
                <w:w w:val="99"/>
                <w:sz w:val="24"/>
              </w:rPr>
              <w:t>、</w:t>
            </w:r>
            <w:r>
              <w:rPr>
                <w:w w:val="99"/>
                <w:sz w:val="24"/>
              </w:rPr>
              <w:t>3</w:t>
            </w:r>
            <w:r>
              <w:rPr>
                <w:rFonts w:ascii="宋体" w:hAnsi="宋体" w:eastAsia="宋体"/>
                <w:w w:val="99"/>
                <w:sz w:val="24"/>
              </w:rPr>
              <w:t>、</w:t>
            </w:r>
            <w:r>
              <w:rPr>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292" w:lineRule="exact"/>
              <w:jc w:val="center"/>
              <w:rPr>
                <w:w w:val="98"/>
                <w:sz w:val="24"/>
              </w:rPr>
            </w:pPr>
            <w:r>
              <w:rPr>
                <w:w w:val="98"/>
                <w:sz w:val="24"/>
              </w:rPr>
              <w:t>11</w:t>
            </w:r>
          </w:p>
        </w:tc>
        <w:tc>
          <w:tcPr>
            <w:tcW w:w="3420" w:type="dxa"/>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创新创业</w:t>
            </w: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960" w:type="dxa"/>
            <w:tcBorders>
              <w:bottom w:val="single" w:color="auto" w:sz="8" w:space="0"/>
              <w:right w:val="single" w:color="auto" w:sz="8" w:space="0"/>
            </w:tcBorders>
            <w:shd w:val="clear" w:color="auto" w:fill="auto"/>
            <w:vAlign w:val="bottom"/>
          </w:tcPr>
          <w:p>
            <w:pPr>
              <w:spacing w:line="283"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12</w:t>
            </w:r>
          </w:p>
        </w:tc>
        <w:tc>
          <w:tcPr>
            <w:tcW w:w="3420" w:type="dxa"/>
            <w:tcBorders>
              <w:bottom w:val="single" w:color="auto" w:sz="8" w:space="0"/>
              <w:right w:val="single" w:color="auto" w:sz="8" w:space="0"/>
            </w:tcBorders>
            <w:shd w:val="clear" w:color="auto" w:fill="auto"/>
            <w:vAlign w:val="bottom"/>
          </w:tcPr>
          <w:p>
            <w:pPr>
              <w:spacing w:line="239" w:lineRule="exact"/>
              <w:ind w:left="100"/>
              <w:rPr>
                <w:rFonts w:ascii="宋体" w:hAnsi="宋体" w:eastAsia="宋体"/>
                <w:sz w:val="21"/>
              </w:rPr>
            </w:pPr>
            <w:r>
              <w:rPr>
                <w:rFonts w:ascii="宋体" w:hAnsi="宋体" w:eastAsia="宋体"/>
                <w:sz w:val="21"/>
              </w:rPr>
              <w:t>职业生涯发展与规划</w:t>
            </w:r>
          </w:p>
        </w:tc>
        <w:tc>
          <w:tcPr>
            <w:tcW w:w="90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sz w:val="21"/>
              </w:rPr>
            </w:pPr>
            <w:r>
              <w:rPr>
                <w:rFonts w:ascii="Times New Roman" w:hAnsi="Times New Roman" w:eastAsia="Times New Roman"/>
                <w:sz w:val="21"/>
              </w:rPr>
              <w:t>2</w:t>
            </w:r>
          </w:p>
        </w:tc>
        <w:tc>
          <w:tcPr>
            <w:tcW w:w="12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5"/>
                <w:sz w:val="21"/>
              </w:rPr>
            </w:pPr>
            <w:r>
              <w:rPr>
                <w:rFonts w:ascii="Times New Roman" w:hAnsi="Times New Roman" w:eastAsia="Times New Roman"/>
                <w:w w:val="95"/>
                <w:sz w:val="21"/>
              </w:rPr>
              <w:t>36</w:t>
            </w:r>
          </w:p>
        </w:tc>
        <w:tc>
          <w:tcPr>
            <w:tcW w:w="19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4"/>
                <w:sz w:val="21"/>
              </w:rPr>
            </w:pPr>
            <w:r>
              <w:rPr>
                <w:rFonts w:ascii="Times New Roman" w:hAnsi="Times New Roman" w:eastAsia="Times New Roman"/>
                <w:w w:val="94"/>
                <w:sz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trPr>
        <w:tc>
          <w:tcPr>
            <w:tcW w:w="7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3420" w:type="dxa"/>
            <w:tcBorders>
              <w:right w:val="single" w:color="auto" w:sz="8" w:space="0"/>
            </w:tcBorders>
            <w:shd w:val="clear" w:color="auto" w:fill="auto"/>
            <w:vAlign w:val="bottom"/>
          </w:tcPr>
          <w:p>
            <w:pPr>
              <w:spacing w:line="270" w:lineRule="exact"/>
              <w:ind w:left="100"/>
              <w:rPr>
                <w:rFonts w:ascii="宋体" w:hAnsi="宋体" w:eastAsia="宋体"/>
                <w:b/>
                <w:sz w:val="24"/>
              </w:rPr>
            </w:pPr>
            <w:r>
              <w:rPr>
                <w:rFonts w:ascii="宋体" w:hAnsi="宋体" w:eastAsia="宋体"/>
                <w:b/>
                <w:sz w:val="24"/>
              </w:rPr>
              <w:t>小计</w:t>
            </w:r>
          </w:p>
        </w:tc>
        <w:tc>
          <w:tcPr>
            <w:tcW w:w="900" w:type="dxa"/>
            <w:tcBorders>
              <w:right w:val="single" w:color="auto" w:sz="8" w:space="0"/>
            </w:tcBorders>
            <w:shd w:val="clear" w:color="auto" w:fill="auto"/>
            <w:vAlign w:val="bottom"/>
          </w:tcPr>
          <w:p>
            <w:pPr>
              <w:spacing w:line="0" w:lineRule="atLeast"/>
              <w:jc w:val="center"/>
              <w:rPr>
                <w:rFonts w:ascii="Times New Roman" w:hAnsi="Times New Roman" w:eastAsia="Times New Roman"/>
                <w:b/>
                <w:w w:val="95"/>
                <w:sz w:val="21"/>
              </w:rPr>
            </w:pPr>
            <w:r>
              <w:rPr>
                <w:rFonts w:ascii="Times New Roman" w:hAnsi="Times New Roman" w:eastAsia="Times New Roman"/>
                <w:b/>
                <w:w w:val="95"/>
                <w:sz w:val="21"/>
              </w:rPr>
              <w:t>57</w:t>
            </w:r>
          </w:p>
        </w:tc>
        <w:tc>
          <w:tcPr>
            <w:tcW w:w="1280" w:type="dxa"/>
            <w:tcBorders>
              <w:right w:val="single" w:color="auto" w:sz="8" w:space="0"/>
            </w:tcBorders>
            <w:shd w:val="clear" w:color="auto" w:fill="auto"/>
            <w:vAlign w:val="bottom"/>
          </w:tcPr>
          <w:p>
            <w:pPr>
              <w:spacing w:line="0" w:lineRule="atLeast"/>
              <w:jc w:val="center"/>
              <w:rPr>
                <w:rFonts w:ascii="Times New Roman" w:hAnsi="Times New Roman" w:eastAsia="Times New Roman"/>
                <w:b/>
                <w:w w:val="99"/>
                <w:sz w:val="21"/>
              </w:rPr>
            </w:pPr>
            <w:r>
              <w:rPr>
                <w:rFonts w:ascii="Times New Roman" w:hAnsi="Times New Roman" w:eastAsia="Times New Roman"/>
                <w:b/>
                <w:w w:val="99"/>
                <w:sz w:val="21"/>
              </w:rPr>
              <w:t>1062</w:t>
            </w:r>
          </w:p>
        </w:tc>
        <w:tc>
          <w:tcPr>
            <w:tcW w:w="196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 w:hRule="atLeast"/>
        </w:trPr>
        <w:tc>
          <w:tcPr>
            <w:tcW w:w="7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2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bl>
    <w:p>
      <w:pPr>
        <w:spacing w:line="16" w:lineRule="exact"/>
        <w:rPr>
          <w:rFonts w:ascii="Times New Roman" w:hAnsi="Times New Roman" w:eastAsia="Times New Roman"/>
        </w:rPr>
      </w:pPr>
    </w:p>
    <w:p>
      <w:pPr>
        <w:spacing w:line="0" w:lineRule="atLeast"/>
        <w:ind w:left="100"/>
        <w:rPr>
          <w:rFonts w:ascii="宋体" w:hAnsi="宋体" w:eastAsia="宋体"/>
          <w:sz w:val="21"/>
        </w:rPr>
      </w:pPr>
      <w:r>
        <w:rPr>
          <w:sz w:val="21"/>
        </w:rPr>
        <w:t>*</w:t>
      </w:r>
      <w:r>
        <w:rPr>
          <w:rFonts w:ascii="宋体" w:hAnsi="宋体" w:eastAsia="宋体"/>
          <w:sz w:val="21"/>
        </w:rPr>
        <w:t>注：</w:t>
      </w:r>
      <w:r>
        <w:rPr>
          <w:rFonts w:ascii="Arial" w:hAnsi="Arial" w:eastAsia="Arial"/>
          <w:sz w:val="21"/>
        </w:rPr>
        <w:t>“</w:t>
      </w:r>
      <w:r>
        <w:rPr>
          <w:rFonts w:ascii="宋体" w:hAnsi="宋体" w:eastAsia="宋体"/>
          <w:sz w:val="21"/>
        </w:rPr>
        <w:t>毛泽东思想和中国特色社会主义理论体系概论</w:t>
      </w:r>
      <w:r>
        <w:rPr>
          <w:rFonts w:ascii="Arial" w:hAnsi="Arial" w:eastAsia="Arial"/>
          <w:sz w:val="21"/>
        </w:rPr>
        <w:t>”</w:t>
      </w:r>
      <w:r>
        <w:rPr>
          <w:rFonts w:ascii="宋体" w:hAnsi="宋体" w:eastAsia="宋体"/>
          <w:sz w:val="21"/>
        </w:rPr>
        <w:t>课程的其中</w:t>
      </w:r>
      <w:r>
        <w:rPr>
          <w:sz w:val="21"/>
        </w:rPr>
        <w:t xml:space="preserve"> </w:t>
      </w:r>
      <w:r>
        <w:rPr>
          <w:rFonts w:ascii="仿宋" w:hAnsi="仿宋" w:eastAsia="仿宋"/>
          <w:sz w:val="21"/>
        </w:rPr>
        <w:t>2</w:t>
      </w:r>
      <w:r>
        <w:rPr>
          <w:sz w:val="21"/>
        </w:rPr>
        <w:t xml:space="preserve"> </w:t>
      </w:r>
      <w:r>
        <w:rPr>
          <w:rFonts w:ascii="宋体" w:hAnsi="宋体" w:eastAsia="宋体"/>
          <w:sz w:val="21"/>
        </w:rPr>
        <w:t>个学分调整至</w:t>
      </w:r>
      <w:r>
        <w:rPr>
          <w:rFonts w:ascii="Arial" w:hAnsi="Arial" w:eastAsia="Arial"/>
          <w:sz w:val="21"/>
        </w:rPr>
        <w:t>“</w:t>
      </w:r>
      <w:r>
        <w:rPr>
          <w:rFonts w:ascii="宋体" w:hAnsi="宋体" w:eastAsia="宋体"/>
          <w:sz w:val="21"/>
        </w:rPr>
        <w:t>思想政</w:t>
      </w:r>
    </w:p>
    <w:p>
      <w:pPr>
        <w:spacing w:line="46" w:lineRule="exact"/>
        <w:rPr>
          <w:rFonts w:ascii="Times New Roman" w:hAnsi="Times New Roman" w:eastAsia="Times New Roman"/>
        </w:rPr>
      </w:pPr>
    </w:p>
    <w:p>
      <w:pPr>
        <w:spacing w:line="239" w:lineRule="auto"/>
        <w:ind w:left="100"/>
        <w:rPr>
          <w:rFonts w:ascii="宋体" w:hAnsi="宋体" w:eastAsia="宋体"/>
        </w:rPr>
      </w:pPr>
      <w:r>
        <w:rPr>
          <w:rFonts w:ascii="宋体" w:hAnsi="宋体" w:eastAsia="宋体"/>
        </w:rPr>
        <w:t>治理论课实践</w:t>
      </w:r>
      <w:r>
        <w:rPr>
          <w:rFonts w:ascii="Arial" w:hAnsi="Arial" w:eastAsia="Arial"/>
        </w:rPr>
        <w:t>”</w:t>
      </w:r>
      <w:r>
        <w:rPr>
          <w:rFonts w:ascii="宋体" w:hAnsi="宋体" w:eastAsia="宋体"/>
        </w:rPr>
        <w:t xml:space="preserve">。创新创业课四年制开课学年一般安排在 </w:t>
      </w:r>
      <w:r>
        <w:rPr>
          <w:rFonts w:ascii="仿宋" w:hAnsi="仿宋" w:eastAsia="仿宋"/>
        </w:rPr>
        <w:t>2</w:t>
      </w:r>
      <w:r>
        <w:rPr>
          <w:rFonts w:ascii="宋体" w:hAnsi="宋体" w:eastAsia="宋体"/>
        </w:rPr>
        <w:t>、</w:t>
      </w:r>
      <w:r>
        <w:rPr>
          <w:rFonts w:ascii="仿宋" w:hAnsi="仿宋" w:eastAsia="仿宋"/>
        </w:rPr>
        <w:t>3</w:t>
      </w:r>
      <w:r>
        <w:rPr>
          <w:rFonts w:ascii="宋体" w:hAnsi="宋体" w:eastAsia="宋体"/>
        </w:rPr>
        <w:t xml:space="preserve"> 年级，五年制一般安排在 </w:t>
      </w:r>
      <w:r>
        <w:rPr>
          <w:rFonts w:ascii="仿宋" w:hAnsi="仿宋" w:eastAsia="仿宋"/>
        </w:rPr>
        <w:t>3</w:t>
      </w:r>
      <w:r>
        <w:rPr>
          <w:rFonts w:ascii="宋体" w:hAnsi="宋体" w:eastAsia="宋体"/>
        </w:rPr>
        <w:t>、</w:t>
      </w:r>
    </w:p>
    <w:p>
      <w:pPr>
        <w:spacing w:line="73" w:lineRule="exact"/>
        <w:rPr>
          <w:rFonts w:ascii="Times New Roman" w:hAnsi="Times New Roman" w:eastAsia="Times New Roman"/>
        </w:rPr>
      </w:pPr>
    </w:p>
    <w:p>
      <w:pPr>
        <w:spacing w:line="239" w:lineRule="auto"/>
        <w:ind w:left="100"/>
        <w:rPr>
          <w:rFonts w:ascii="宋体" w:hAnsi="宋体" w:eastAsia="宋体"/>
          <w:sz w:val="21"/>
        </w:rPr>
      </w:pPr>
      <w:r>
        <w:rPr>
          <w:rFonts w:ascii="仿宋" w:hAnsi="仿宋" w:eastAsia="仿宋"/>
          <w:sz w:val="21"/>
        </w:rPr>
        <w:t xml:space="preserve">4 </w:t>
      </w:r>
      <w:r>
        <w:rPr>
          <w:rFonts w:ascii="宋体" w:hAnsi="宋体" w:eastAsia="宋体"/>
          <w:sz w:val="21"/>
        </w:rPr>
        <w:t>年级。</w:t>
      </w:r>
    </w:p>
    <w:p>
      <w:pPr>
        <w:spacing w:line="185" w:lineRule="exact"/>
        <w:rPr>
          <w:rFonts w:ascii="Times New Roman" w:hAnsi="Times New Roman" w:eastAsia="Times New Roman"/>
        </w:rPr>
      </w:pPr>
    </w:p>
    <w:p>
      <w:pPr>
        <w:spacing w:line="0" w:lineRule="atLeast"/>
        <w:ind w:left="100"/>
        <w:rPr>
          <w:rFonts w:ascii="宋体" w:hAnsi="宋体" w:eastAsia="宋体"/>
          <w:sz w:val="28"/>
        </w:rPr>
      </w:pPr>
      <w:r>
        <w:rPr>
          <w:rFonts w:ascii="宋体" w:hAnsi="宋体" w:eastAsia="宋体"/>
          <w:sz w:val="28"/>
        </w:rPr>
        <w:t>3、专业基础课</w:t>
      </w:r>
    </w:p>
    <w:p>
      <w:pPr>
        <w:spacing w:line="200" w:lineRule="exact"/>
        <w:rPr>
          <w:rFonts w:ascii="Times New Roman" w:hAnsi="Times New Roman" w:eastAsia="Times New Roman"/>
        </w:rPr>
      </w:pPr>
    </w:p>
    <w:p>
      <w:pPr>
        <w:spacing w:line="211" w:lineRule="exact"/>
        <w:rPr>
          <w:rFonts w:ascii="Times New Roman" w:hAnsi="Times New Roman" w:eastAsia="Times New Roman"/>
        </w:rPr>
      </w:pPr>
    </w:p>
    <w:tbl>
      <w:tblPr>
        <w:tblStyle w:val="3"/>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
        <w:gridCol w:w="60"/>
        <w:gridCol w:w="840"/>
        <w:gridCol w:w="60"/>
        <w:gridCol w:w="4080"/>
        <w:gridCol w:w="40"/>
        <w:gridCol w:w="720"/>
        <w:gridCol w:w="1260"/>
        <w:gridCol w:w="100"/>
        <w:gridCol w:w="1260"/>
        <w:gridCol w:w="40"/>
        <w:gridCol w:w="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1" w:hRule="atLeast"/>
        </w:trPr>
        <w:tc>
          <w:tcPr>
            <w:tcW w:w="20" w:type="dxa"/>
            <w:shd w:val="clear" w:color="auto" w:fill="auto"/>
            <w:vAlign w:val="bottom"/>
          </w:tcPr>
          <w:p>
            <w:pPr>
              <w:spacing w:line="0" w:lineRule="atLeast"/>
              <w:rPr>
                <w:rFonts w:ascii="Times New Roman" w:hAnsi="Times New Roman" w:eastAsia="Times New Roman"/>
                <w:sz w:val="24"/>
              </w:rPr>
            </w:pPr>
          </w:p>
        </w:tc>
        <w:tc>
          <w:tcPr>
            <w:tcW w:w="60" w:type="dxa"/>
            <w:tcBorders>
              <w:top w:val="single" w:color="auto" w:sz="8" w:space="0"/>
              <w:left w:val="single" w:color="auto" w:sz="8" w:space="0"/>
            </w:tcBorders>
            <w:shd w:val="clear" w:color="auto" w:fill="auto"/>
            <w:vAlign w:val="bottom"/>
          </w:tcPr>
          <w:p>
            <w:pPr>
              <w:spacing w:line="0" w:lineRule="atLeast"/>
              <w:rPr>
                <w:rFonts w:ascii="Times New Roman" w:hAnsi="Times New Roman" w:eastAsia="Times New Roman"/>
                <w:sz w:val="24"/>
              </w:rPr>
            </w:pPr>
          </w:p>
        </w:tc>
        <w:tc>
          <w:tcPr>
            <w:tcW w:w="900" w:type="dxa"/>
            <w:gridSpan w:val="2"/>
            <w:tcBorders>
              <w:top w:val="single" w:color="auto" w:sz="8" w:space="0"/>
              <w:right w:val="single" w:color="auto" w:sz="8" w:space="0"/>
            </w:tcBorders>
            <w:shd w:val="clear" w:color="auto" w:fill="auto"/>
            <w:vAlign w:val="bottom"/>
          </w:tcPr>
          <w:p>
            <w:pPr>
              <w:spacing w:line="0" w:lineRule="atLeast"/>
              <w:ind w:right="60"/>
              <w:jc w:val="center"/>
              <w:rPr>
                <w:rFonts w:ascii="宋体" w:hAnsi="宋体" w:eastAsia="宋体"/>
                <w:w w:val="99"/>
                <w:sz w:val="24"/>
              </w:rPr>
            </w:pPr>
            <w:r>
              <w:rPr>
                <w:rFonts w:ascii="宋体" w:hAnsi="宋体" w:eastAsia="宋体"/>
                <w:w w:val="99"/>
                <w:sz w:val="24"/>
              </w:rPr>
              <w:t>序号</w:t>
            </w:r>
          </w:p>
        </w:tc>
        <w:tc>
          <w:tcPr>
            <w:tcW w:w="4120" w:type="dxa"/>
            <w:gridSpan w:val="2"/>
            <w:tcBorders>
              <w:top w:val="single" w:color="auto" w:sz="8" w:space="0"/>
              <w:right w:val="single" w:color="auto" w:sz="8" w:space="0"/>
            </w:tcBorders>
            <w:shd w:val="clear" w:color="auto" w:fill="auto"/>
            <w:vAlign w:val="bottom"/>
          </w:tcPr>
          <w:p>
            <w:pPr>
              <w:spacing w:line="0" w:lineRule="atLeast"/>
              <w:ind w:left="1380"/>
              <w:rPr>
                <w:rFonts w:ascii="宋体" w:hAnsi="宋体" w:eastAsia="宋体"/>
                <w:sz w:val="24"/>
              </w:rPr>
            </w:pPr>
            <w:r>
              <w:rPr>
                <w:rFonts w:ascii="宋体" w:hAnsi="宋体" w:eastAsia="宋体"/>
                <w:sz w:val="24"/>
              </w:rPr>
              <w:t>课 程 名 称</w:t>
            </w:r>
          </w:p>
        </w:tc>
        <w:tc>
          <w:tcPr>
            <w:tcW w:w="72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2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0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c>
          <w:tcPr>
            <w:tcW w:w="1300" w:type="dxa"/>
            <w:gridSpan w:val="2"/>
            <w:tcBorders>
              <w:top w:val="single" w:color="auto" w:sz="8" w:space="0"/>
              <w:right w:val="single" w:color="auto" w:sz="8" w:space="0"/>
            </w:tcBorders>
            <w:shd w:val="clear" w:color="auto" w:fill="auto"/>
            <w:vAlign w:val="bottom"/>
          </w:tcPr>
          <w:p>
            <w:pPr>
              <w:spacing w:line="0" w:lineRule="atLeast"/>
              <w:ind w:right="140"/>
              <w:jc w:val="center"/>
              <w:rPr>
                <w:rFonts w:ascii="宋体" w:hAnsi="宋体" w:eastAsia="宋体"/>
                <w:w w:val="99"/>
                <w:sz w:val="24"/>
              </w:rPr>
            </w:pPr>
            <w:r>
              <w:rPr>
                <w:rFonts w:ascii="宋体" w:hAnsi="宋体" w:eastAsia="宋体"/>
                <w:w w:val="99"/>
                <w:sz w:val="24"/>
              </w:rPr>
              <w:t>开课学期</w:t>
            </w: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atLeast"/>
        </w:trPr>
        <w:tc>
          <w:tcPr>
            <w:tcW w:w="20" w:type="dxa"/>
            <w:shd w:val="clear" w:color="auto" w:fill="auto"/>
            <w:vAlign w:val="bottom"/>
          </w:tcPr>
          <w:p>
            <w:pPr>
              <w:spacing w:line="0" w:lineRule="atLeast"/>
              <w:rPr>
                <w:rFonts w:ascii="Times New Roman" w:hAnsi="Times New Roman" w:eastAsia="Times New Roman"/>
              </w:rPr>
            </w:pPr>
          </w:p>
        </w:tc>
        <w:tc>
          <w:tcPr>
            <w:tcW w:w="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rPr>
            </w:pPr>
          </w:p>
        </w:tc>
        <w:tc>
          <w:tcPr>
            <w:tcW w:w="8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8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12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0" w:type="dxa"/>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287" w:lineRule="exact"/>
              <w:jc w:val="center"/>
              <w:rPr>
                <w:w w:val="98"/>
                <w:sz w:val="24"/>
              </w:rPr>
            </w:pPr>
            <w:r>
              <w:rPr>
                <w:w w:val="98"/>
                <w:sz w:val="24"/>
              </w:rPr>
              <w:t>1</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92" w:lineRule="exact"/>
              <w:ind w:left="100"/>
              <w:rPr>
                <w:rFonts w:ascii="宋体" w:hAnsi="宋体" w:eastAsia="宋体"/>
                <w:sz w:val="24"/>
              </w:rPr>
            </w:pPr>
            <w:r>
              <w:rPr>
                <w:sz w:val="24"/>
              </w:rPr>
              <w:t xml:space="preserve">C </w:t>
            </w:r>
            <w:r>
              <w:rPr>
                <w:rFonts w:ascii="宋体" w:hAnsi="宋体" w:eastAsia="宋体"/>
                <w:sz w:val="24"/>
              </w:rPr>
              <w:t>语言程序设计</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gridSpan w:val="2"/>
            <w:tcBorders>
              <w:bottom w:val="single" w:color="auto" w:sz="8" w:space="0"/>
            </w:tcBorders>
            <w:shd w:val="clear" w:color="auto" w:fill="auto"/>
            <w:vAlign w:val="bottom"/>
          </w:tcPr>
          <w:p>
            <w:pPr>
              <w:spacing w:line="287" w:lineRule="exact"/>
              <w:jc w:val="center"/>
              <w:rPr>
                <w:w w:val="98"/>
                <w:sz w:val="24"/>
              </w:rPr>
            </w:pPr>
            <w:r>
              <w:rPr>
                <w:w w:val="98"/>
                <w:sz w:val="24"/>
              </w:rPr>
              <w:t>1</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292" w:lineRule="exact"/>
              <w:jc w:val="center"/>
              <w:rPr>
                <w:w w:val="98"/>
                <w:sz w:val="24"/>
              </w:rPr>
            </w:pPr>
            <w:r>
              <w:rPr>
                <w:w w:val="98"/>
                <w:sz w:val="24"/>
              </w:rPr>
              <w:t>2</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96" w:lineRule="exact"/>
              <w:ind w:left="100"/>
              <w:rPr>
                <w:rFonts w:ascii="宋体" w:hAnsi="宋体" w:eastAsia="宋体"/>
                <w:sz w:val="24"/>
              </w:rPr>
            </w:pPr>
            <w:r>
              <w:rPr>
                <w:sz w:val="24"/>
              </w:rPr>
              <w:t xml:space="preserve">C </w:t>
            </w:r>
            <w:r>
              <w:rPr>
                <w:rFonts w:ascii="宋体" w:hAnsi="宋体" w:eastAsia="宋体"/>
                <w:sz w:val="24"/>
              </w:rPr>
              <w:t>语言课程设计</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gridSpan w:val="2"/>
            <w:tcBorders>
              <w:bottom w:val="single" w:color="auto" w:sz="8" w:space="0"/>
            </w:tcBorders>
            <w:shd w:val="clear" w:color="auto" w:fill="auto"/>
            <w:vAlign w:val="bottom"/>
          </w:tcPr>
          <w:p>
            <w:pPr>
              <w:spacing w:line="292" w:lineRule="exact"/>
              <w:jc w:val="center"/>
              <w:rPr>
                <w:w w:val="98"/>
                <w:sz w:val="24"/>
              </w:rPr>
            </w:pPr>
            <w:r>
              <w:rPr>
                <w:w w:val="98"/>
                <w:sz w:val="24"/>
              </w:rPr>
              <w:t>1</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292" w:lineRule="exact"/>
              <w:jc w:val="center"/>
              <w:rPr>
                <w:w w:val="98"/>
                <w:sz w:val="24"/>
              </w:rPr>
            </w:pPr>
            <w:r>
              <w:rPr>
                <w:w w:val="98"/>
                <w:sz w:val="24"/>
              </w:rPr>
              <w:t>3</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68" w:lineRule="exact"/>
              <w:ind w:left="100"/>
              <w:rPr>
                <w:rFonts w:ascii="宋体" w:hAnsi="宋体" w:eastAsia="宋体"/>
                <w:sz w:val="24"/>
              </w:rPr>
            </w:pPr>
            <w:r>
              <w:rPr>
                <w:rFonts w:ascii="宋体" w:hAnsi="宋体" w:eastAsia="宋体"/>
                <w:sz w:val="24"/>
              </w:rPr>
              <w:t>电路分析基础</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gridSpan w:val="2"/>
            <w:tcBorders>
              <w:bottom w:val="single" w:color="auto" w:sz="8" w:space="0"/>
            </w:tcBorders>
            <w:shd w:val="clear" w:color="auto" w:fill="auto"/>
            <w:vAlign w:val="bottom"/>
          </w:tcPr>
          <w:p>
            <w:pPr>
              <w:spacing w:line="292" w:lineRule="exact"/>
              <w:jc w:val="center"/>
              <w:rPr>
                <w:w w:val="98"/>
                <w:sz w:val="24"/>
              </w:rPr>
            </w:pPr>
            <w:r>
              <w:rPr>
                <w:w w:val="98"/>
                <w:sz w:val="24"/>
              </w:rPr>
              <w:t>2</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0" w:lineRule="atLeast"/>
              <w:jc w:val="center"/>
              <w:rPr>
                <w:w w:val="98"/>
                <w:sz w:val="24"/>
              </w:rPr>
            </w:pPr>
            <w:r>
              <w:rPr>
                <w:w w:val="98"/>
                <w:sz w:val="24"/>
              </w:rPr>
              <w:t>4</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模拟电子线路</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360" w:type="dxa"/>
            <w:gridSpan w:val="2"/>
            <w:tcBorders>
              <w:bottom w:val="single" w:color="auto" w:sz="8" w:space="0"/>
            </w:tcBorders>
            <w:shd w:val="clear" w:color="auto" w:fill="auto"/>
            <w:vAlign w:val="bottom"/>
          </w:tcPr>
          <w:p>
            <w:pPr>
              <w:spacing w:line="0" w:lineRule="atLeast"/>
              <w:jc w:val="center"/>
              <w:rPr>
                <w:w w:val="98"/>
                <w:sz w:val="24"/>
              </w:rPr>
            </w:pPr>
            <w:r>
              <w:rPr>
                <w:w w:val="98"/>
                <w:sz w:val="24"/>
              </w:rPr>
              <w:t>3</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0" w:lineRule="atLeast"/>
              <w:jc w:val="center"/>
              <w:rPr>
                <w:w w:val="98"/>
                <w:sz w:val="24"/>
              </w:rPr>
            </w:pPr>
            <w:r>
              <w:rPr>
                <w:w w:val="98"/>
                <w:sz w:val="24"/>
              </w:rPr>
              <w:t>5</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数学物理方法</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gridSpan w:val="2"/>
            <w:tcBorders>
              <w:bottom w:val="single" w:color="auto" w:sz="8" w:space="0"/>
            </w:tcBorders>
            <w:shd w:val="clear" w:color="auto" w:fill="auto"/>
            <w:vAlign w:val="bottom"/>
          </w:tcPr>
          <w:p>
            <w:pPr>
              <w:spacing w:line="0" w:lineRule="atLeast"/>
              <w:jc w:val="center"/>
              <w:rPr>
                <w:w w:val="98"/>
                <w:sz w:val="24"/>
              </w:rPr>
            </w:pPr>
            <w:r>
              <w:rPr>
                <w:w w:val="98"/>
                <w:sz w:val="24"/>
              </w:rPr>
              <w:t>3</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0" w:lineRule="atLeast"/>
              <w:jc w:val="center"/>
              <w:rPr>
                <w:w w:val="98"/>
                <w:sz w:val="24"/>
              </w:rPr>
            </w:pPr>
            <w:r>
              <w:rPr>
                <w:w w:val="98"/>
                <w:sz w:val="24"/>
              </w:rPr>
              <w:t>6</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概率论与数理统计</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gridSpan w:val="2"/>
            <w:tcBorders>
              <w:bottom w:val="single" w:color="auto" w:sz="8" w:space="0"/>
            </w:tcBorders>
            <w:shd w:val="clear" w:color="auto" w:fill="auto"/>
            <w:vAlign w:val="bottom"/>
          </w:tcPr>
          <w:p>
            <w:pPr>
              <w:spacing w:line="0" w:lineRule="atLeast"/>
              <w:jc w:val="center"/>
              <w:rPr>
                <w:w w:val="98"/>
                <w:sz w:val="24"/>
              </w:rPr>
            </w:pPr>
            <w:r>
              <w:rPr>
                <w:w w:val="98"/>
                <w:sz w:val="24"/>
              </w:rPr>
              <w:t>4</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0" w:lineRule="atLeast"/>
              <w:jc w:val="center"/>
              <w:rPr>
                <w:w w:val="98"/>
                <w:sz w:val="24"/>
              </w:rPr>
            </w:pPr>
            <w:r>
              <w:rPr>
                <w:w w:val="98"/>
                <w:sz w:val="24"/>
              </w:rPr>
              <w:t>7</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69" w:lineRule="exact"/>
              <w:ind w:left="100"/>
              <w:rPr>
                <w:rFonts w:ascii="宋体" w:hAnsi="宋体" w:eastAsia="宋体"/>
                <w:sz w:val="24"/>
              </w:rPr>
            </w:pPr>
            <w:r>
              <w:rPr>
                <w:rFonts w:ascii="宋体" w:hAnsi="宋体" w:eastAsia="宋体"/>
                <w:sz w:val="24"/>
              </w:rPr>
              <w:t>数字电路与逻辑设计</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360" w:type="dxa"/>
            <w:gridSpan w:val="2"/>
            <w:tcBorders>
              <w:bottom w:val="single" w:color="auto" w:sz="8" w:space="0"/>
            </w:tcBorders>
            <w:shd w:val="clear" w:color="auto" w:fill="auto"/>
            <w:vAlign w:val="bottom"/>
          </w:tcPr>
          <w:p>
            <w:pPr>
              <w:spacing w:line="0" w:lineRule="atLeast"/>
              <w:jc w:val="center"/>
              <w:rPr>
                <w:w w:val="98"/>
                <w:sz w:val="24"/>
              </w:rPr>
            </w:pPr>
            <w:r>
              <w:rPr>
                <w:w w:val="98"/>
                <w:sz w:val="24"/>
              </w:rPr>
              <w:t>4</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20" w:type="dxa"/>
            <w:shd w:val="clear" w:color="auto" w:fill="auto"/>
            <w:vAlign w:val="bottom"/>
          </w:tcPr>
          <w:p>
            <w:pPr>
              <w:spacing w:line="0" w:lineRule="atLeast"/>
              <w:rPr>
                <w:rFonts w:ascii="Times New Roman" w:hAnsi="Times New Roman" w:eastAsia="Times New Roman"/>
                <w:sz w:val="24"/>
              </w:rPr>
            </w:pPr>
          </w:p>
        </w:tc>
        <w:tc>
          <w:tcPr>
            <w:tcW w:w="900" w:type="dxa"/>
            <w:gridSpan w:val="2"/>
            <w:tcBorders>
              <w:left w:val="single" w:color="auto" w:sz="8" w:space="0"/>
              <w:bottom w:val="single" w:color="auto" w:sz="8" w:space="0"/>
            </w:tcBorders>
            <w:shd w:val="clear" w:color="auto" w:fill="auto"/>
            <w:vAlign w:val="bottom"/>
          </w:tcPr>
          <w:p>
            <w:pPr>
              <w:spacing w:line="0" w:lineRule="atLeast"/>
              <w:jc w:val="center"/>
              <w:rPr>
                <w:w w:val="98"/>
                <w:sz w:val="24"/>
              </w:rPr>
            </w:pPr>
            <w:r>
              <w:rPr>
                <w:w w:val="98"/>
                <w:sz w:val="24"/>
              </w:rPr>
              <w:t>8</w:t>
            </w: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bottom w:val="single" w:color="auto" w:sz="8" w:space="0"/>
              <w:right w:val="single" w:color="auto" w:sz="8" w:space="0"/>
            </w:tcBorders>
            <w:shd w:val="clear" w:color="auto" w:fill="auto"/>
            <w:vAlign w:val="bottom"/>
          </w:tcPr>
          <w:p>
            <w:pPr>
              <w:spacing w:line="270" w:lineRule="exact"/>
              <w:ind w:left="100"/>
              <w:rPr>
                <w:rFonts w:ascii="宋体" w:hAnsi="宋体" w:eastAsia="宋体"/>
                <w:sz w:val="24"/>
              </w:rPr>
            </w:pPr>
            <w:r>
              <w:rPr>
                <w:rFonts w:ascii="宋体" w:hAnsi="宋体" w:eastAsia="宋体"/>
                <w:sz w:val="24"/>
              </w:rPr>
              <w:t>通信电子线路</w:t>
            </w: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gridSpan w:val="2"/>
            <w:tcBorders>
              <w:bottom w:val="single" w:color="auto" w:sz="8" w:space="0"/>
            </w:tcBorders>
            <w:shd w:val="clear" w:color="auto" w:fill="auto"/>
            <w:vAlign w:val="bottom"/>
          </w:tcPr>
          <w:p>
            <w:pPr>
              <w:spacing w:line="0" w:lineRule="atLeast"/>
              <w:jc w:val="center"/>
              <w:rPr>
                <w:w w:val="98"/>
                <w:sz w:val="24"/>
              </w:rPr>
            </w:pPr>
            <w:r>
              <w:rPr>
                <w:w w:val="98"/>
                <w:sz w:val="24"/>
              </w:rPr>
              <w:t>5</w:t>
            </w: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20" w:type="dxa"/>
            <w:shd w:val="clear" w:color="auto" w:fill="auto"/>
            <w:vAlign w:val="bottom"/>
          </w:tcPr>
          <w:p>
            <w:pPr>
              <w:spacing w:line="0" w:lineRule="atLeast"/>
              <w:rPr>
                <w:rFonts w:ascii="Times New Roman" w:hAnsi="Times New Roman" w:eastAsia="Times New Roman"/>
                <w:sz w:val="24"/>
              </w:rPr>
            </w:pPr>
          </w:p>
        </w:tc>
        <w:tc>
          <w:tcPr>
            <w:tcW w:w="6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auto"/>
            <w:vAlign w:val="bottom"/>
          </w:tcPr>
          <w:p>
            <w:pPr>
              <w:spacing w:line="0" w:lineRule="atLeast"/>
              <w:rPr>
                <w:rFonts w:ascii="Times New Roman" w:hAnsi="Times New Roman" w:eastAsia="Times New Roman"/>
                <w:sz w:val="24"/>
              </w:rPr>
            </w:pPr>
          </w:p>
        </w:tc>
        <w:tc>
          <w:tcPr>
            <w:tcW w:w="60" w:type="dxa"/>
            <w:tcBorders>
              <w:left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shd w:val="clear" w:color="auto" w:fill="auto"/>
            <w:vAlign w:val="bottom"/>
          </w:tcPr>
          <w:p>
            <w:pPr>
              <w:spacing w:line="0" w:lineRule="atLeast"/>
              <w:rPr>
                <w:rFonts w:ascii="Times New Roman" w:hAnsi="Times New Roman" w:eastAsia="Times New Roman"/>
                <w:sz w:val="24"/>
              </w:rPr>
            </w:pP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120" w:type="dxa"/>
            <w:gridSpan w:val="2"/>
            <w:tcBorders>
              <w:right w:val="single" w:color="auto" w:sz="8" w:space="0"/>
            </w:tcBorders>
            <w:shd w:val="clear" w:color="auto" w:fill="auto"/>
            <w:vAlign w:val="bottom"/>
          </w:tcPr>
          <w:p>
            <w:pPr>
              <w:spacing w:line="263" w:lineRule="exact"/>
              <w:ind w:left="100"/>
              <w:rPr>
                <w:rFonts w:ascii="宋体" w:hAnsi="宋体" w:eastAsia="宋体"/>
                <w:b/>
                <w:sz w:val="24"/>
              </w:rPr>
            </w:pPr>
            <w:r>
              <w:rPr>
                <w:rFonts w:ascii="宋体" w:hAnsi="宋体" w:eastAsia="宋体"/>
                <w:b/>
                <w:sz w:val="24"/>
              </w:rPr>
              <w:t>小计</w:t>
            </w: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23</w:t>
            </w:r>
          </w:p>
        </w:tc>
        <w:tc>
          <w:tcPr>
            <w:tcW w:w="1260" w:type="dxa"/>
            <w:tcBorders>
              <w:right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432</w:t>
            </w:r>
          </w:p>
        </w:tc>
        <w:tc>
          <w:tcPr>
            <w:tcW w:w="100" w:type="dxa"/>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shd w:val="clear" w:color="auto" w:fill="auto"/>
            <w:vAlign w:val="bottom"/>
          </w:tcPr>
          <w:p>
            <w:pPr>
              <w:spacing w:line="20" w:lineRule="exact"/>
              <w:rPr>
                <w:rFonts w:ascii="Times New Roman" w:hAnsi="Times New Roman" w:eastAsia="Times New Roman"/>
                <w:sz w:val="1"/>
              </w:rPr>
            </w:pPr>
          </w:p>
        </w:tc>
        <w:tc>
          <w:tcPr>
            <w:tcW w:w="60" w:type="dxa"/>
            <w:tcBorders>
              <w:left w:val="single" w:color="auto" w:sz="8" w:space="0"/>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8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8" w:hRule="atLeast"/>
        </w:trPr>
        <w:tc>
          <w:tcPr>
            <w:tcW w:w="20" w:type="dxa"/>
            <w:shd w:val="clear" w:color="auto" w:fill="auto"/>
            <w:vAlign w:val="bottom"/>
          </w:tcPr>
          <w:p>
            <w:pPr>
              <w:spacing w:line="0" w:lineRule="atLeast"/>
              <w:rPr>
                <w:rFonts w:ascii="Times New Roman" w:hAnsi="Times New Roman" w:eastAsia="Times New Roman"/>
                <w:sz w:val="24"/>
              </w:rPr>
            </w:pPr>
          </w:p>
        </w:tc>
        <w:tc>
          <w:tcPr>
            <w:tcW w:w="60" w:type="dxa"/>
            <w:shd w:val="clear" w:color="auto" w:fill="auto"/>
            <w:vAlign w:val="bottom"/>
          </w:tcPr>
          <w:p>
            <w:pPr>
              <w:spacing w:line="0" w:lineRule="atLeast"/>
              <w:rPr>
                <w:rFonts w:ascii="Times New Roman" w:hAnsi="Times New Roman" w:eastAsia="Times New Roman"/>
                <w:sz w:val="24"/>
              </w:rPr>
            </w:pPr>
          </w:p>
        </w:tc>
        <w:tc>
          <w:tcPr>
            <w:tcW w:w="5020" w:type="dxa"/>
            <w:gridSpan w:val="4"/>
            <w:shd w:val="clear" w:color="auto" w:fill="auto"/>
            <w:vAlign w:val="bottom"/>
          </w:tcPr>
          <w:p>
            <w:pPr>
              <w:spacing w:line="0" w:lineRule="atLeast"/>
              <w:ind w:left="20"/>
              <w:rPr>
                <w:rFonts w:ascii="宋体" w:hAnsi="宋体" w:eastAsia="宋体"/>
                <w:sz w:val="28"/>
              </w:rPr>
            </w:pPr>
            <w:r>
              <w:rPr>
                <w:rFonts w:ascii="宋体" w:hAnsi="宋体" w:eastAsia="宋体"/>
                <w:sz w:val="28"/>
              </w:rPr>
              <w:t>4、专业课学时学分分配表</w:t>
            </w:r>
          </w:p>
        </w:tc>
        <w:tc>
          <w:tcPr>
            <w:tcW w:w="720" w:type="dxa"/>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20" w:type="dxa"/>
            <w:shd w:val="clear" w:color="auto" w:fill="auto"/>
            <w:vAlign w:val="bottom"/>
          </w:tcPr>
          <w:p>
            <w:pPr>
              <w:spacing w:line="0" w:lineRule="atLeast"/>
              <w:rPr>
                <w:rFonts w:ascii="Times New Roman" w:hAnsi="Times New Roman" w:eastAsia="Times New Roman"/>
                <w:sz w:val="6"/>
              </w:rPr>
            </w:pPr>
          </w:p>
        </w:tc>
        <w:tc>
          <w:tcPr>
            <w:tcW w:w="60" w:type="dxa"/>
            <w:shd w:val="clear" w:color="auto" w:fill="auto"/>
            <w:vAlign w:val="bottom"/>
          </w:tcPr>
          <w:p>
            <w:pPr>
              <w:spacing w:line="0" w:lineRule="atLeast"/>
              <w:rPr>
                <w:rFonts w:ascii="Times New Roman" w:hAnsi="Times New Roman" w:eastAsia="Times New Roman"/>
                <w:sz w:val="6"/>
              </w:rPr>
            </w:pPr>
          </w:p>
        </w:tc>
        <w:tc>
          <w:tcPr>
            <w:tcW w:w="8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08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40" w:type="dxa"/>
            <w:shd w:val="clear" w:color="auto" w:fill="auto"/>
            <w:vAlign w:val="bottom"/>
          </w:tcPr>
          <w:p>
            <w:pPr>
              <w:spacing w:line="0" w:lineRule="atLeast"/>
              <w:rPr>
                <w:rFonts w:ascii="Times New Roman" w:hAnsi="Times New Roman" w:eastAsia="Times New Roman"/>
                <w:sz w:val="6"/>
              </w:rPr>
            </w:pPr>
          </w:p>
        </w:tc>
        <w:tc>
          <w:tcPr>
            <w:tcW w:w="40" w:type="dxa"/>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1" w:hRule="atLeast"/>
        </w:trPr>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30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60" w:type="dxa"/>
            <w:shd w:val="clear" w:color="auto" w:fill="auto"/>
            <w:vAlign w:val="bottom"/>
          </w:tcPr>
          <w:p>
            <w:pPr>
              <w:spacing w:line="0" w:lineRule="atLeast"/>
              <w:rPr>
                <w:rFonts w:ascii="Times New Roman" w:hAnsi="Times New Roman" w:eastAsia="Times New Roman"/>
                <w:sz w:val="24"/>
              </w:rPr>
            </w:pPr>
          </w:p>
        </w:tc>
        <w:tc>
          <w:tcPr>
            <w:tcW w:w="84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0" w:lineRule="atLeast"/>
              <w:ind w:left="1320"/>
              <w:rPr>
                <w:rFonts w:ascii="宋体" w:hAnsi="宋体" w:eastAsia="宋体"/>
                <w:sz w:val="24"/>
              </w:rPr>
            </w:pPr>
            <w:r>
              <w:rPr>
                <w:rFonts w:ascii="宋体" w:hAnsi="宋体" w:eastAsia="宋体"/>
                <w:sz w:val="24"/>
              </w:rPr>
              <w:t>课 程 名 称</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260" w:type="dxa"/>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300" w:type="dxa"/>
            <w:gridSpan w:val="2"/>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20" w:type="dxa"/>
            <w:tcBorders>
              <w:bottom w:val="single" w:color="auto" w:sz="8" w:space="0"/>
            </w:tcBorders>
            <w:shd w:val="clear" w:color="auto" w:fill="000000"/>
            <w:vAlign w:val="bottom"/>
          </w:tcPr>
          <w:p>
            <w:pPr>
              <w:spacing w:line="0" w:lineRule="atLeast"/>
              <w:rPr>
                <w:rFonts w:ascii="Times New Roman" w:hAnsi="Times New Roman" w:eastAsia="Times New Roman"/>
                <w:sz w:val="24"/>
              </w:rPr>
            </w:pPr>
          </w:p>
        </w:tc>
        <w:tc>
          <w:tcPr>
            <w:tcW w:w="900" w:type="dxa"/>
            <w:gridSpan w:val="2"/>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2" w:lineRule="exact"/>
              <w:ind w:left="20"/>
              <w:rPr>
                <w:rFonts w:ascii="宋体" w:hAnsi="宋体" w:eastAsia="宋体"/>
                <w:sz w:val="24"/>
              </w:rPr>
            </w:pPr>
            <w:r>
              <w:rPr>
                <w:rFonts w:ascii="宋体" w:hAnsi="宋体" w:eastAsia="宋体"/>
                <w:sz w:val="24"/>
              </w:rPr>
              <w:t>信号与系统</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2" w:lineRule="exact"/>
              <w:ind w:left="20"/>
              <w:rPr>
                <w:rFonts w:ascii="宋体" w:hAnsi="宋体" w:eastAsia="宋体"/>
                <w:sz w:val="24"/>
              </w:rPr>
            </w:pPr>
            <w:r>
              <w:rPr>
                <w:rFonts w:ascii="宋体" w:hAnsi="宋体" w:eastAsia="宋体"/>
                <w:sz w:val="24"/>
              </w:rPr>
              <w:t>电磁场与电磁波</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3" w:lineRule="exact"/>
              <w:ind w:left="20"/>
              <w:rPr>
                <w:rFonts w:ascii="宋体" w:hAnsi="宋体" w:eastAsia="宋体"/>
                <w:sz w:val="24"/>
              </w:rPr>
            </w:pPr>
            <w:r>
              <w:rPr>
                <w:rFonts w:ascii="宋体" w:hAnsi="宋体" w:eastAsia="宋体"/>
                <w:sz w:val="24"/>
              </w:rPr>
              <w:t>微机原理与接口技术</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2" w:lineRule="exact"/>
              <w:ind w:left="20"/>
              <w:rPr>
                <w:rFonts w:ascii="宋体" w:hAnsi="宋体" w:eastAsia="宋体"/>
                <w:sz w:val="24"/>
              </w:rPr>
            </w:pPr>
            <w:r>
              <w:rPr>
                <w:rFonts w:ascii="宋体" w:hAnsi="宋体" w:eastAsia="宋体"/>
                <w:sz w:val="24"/>
              </w:rPr>
              <w:t>数字信号处理</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2" w:lineRule="exact"/>
              <w:ind w:left="20"/>
              <w:rPr>
                <w:rFonts w:ascii="宋体" w:hAnsi="宋体" w:eastAsia="宋体"/>
                <w:sz w:val="24"/>
              </w:rPr>
            </w:pPr>
            <w:r>
              <w:rPr>
                <w:rFonts w:ascii="宋体" w:hAnsi="宋体" w:eastAsia="宋体"/>
                <w:sz w:val="24"/>
              </w:rPr>
              <w:t>微波技术</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3" w:lineRule="exact"/>
              <w:ind w:left="20"/>
              <w:rPr>
                <w:rFonts w:ascii="宋体" w:hAnsi="宋体" w:eastAsia="宋体"/>
                <w:sz w:val="24"/>
              </w:rPr>
            </w:pPr>
            <w:r>
              <w:rPr>
                <w:rFonts w:ascii="宋体" w:hAnsi="宋体" w:eastAsia="宋体"/>
                <w:sz w:val="24"/>
              </w:rPr>
              <w:t>通信原理</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90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20" w:type="dxa"/>
            <w:shd w:val="clear" w:color="auto" w:fill="000000"/>
            <w:vAlign w:val="bottom"/>
          </w:tcPr>
          <w:p>
            <w:pPr>
              <w:spacing w:line="0" w:lineRule="atLeast"/>
              <w:rPr>
                <w:rFonts w:ascii="Times New Roman" w:hAnsi="Times New Roman" w:eastAsia="Times New Roman"/>
                <w:sz w:val="24"/>
              </w:rPr>
            </w:pPr>
          </w:p>
        </w:tc>
        <w:tc>
          <w:tcPr>
            <w:tcW w:w="900" w:type="dxa"/>
            <w:gridSpan w:val="2"/>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c>
          <w:tcPr>
            <w:tcW w:w="60" w:type="dxa"/>
            <w:shd w:val="clear" w:color="auto" w:fill="auto"/>
            <w:vAlign w:val="bottom"/>
          </w:tcPr>
          <w:p>
            <w:pPr>
              <w:spacing w:line="0" w:lineRule="atLeast"/>
              <w:rPr>
                <w:rFonts w:ascii="Times New Roman" w:hAnsi="Times New Roman" w:eastAsia="Times New Roman"/>
                <w:sz w:val="24"/>
              </w:rPr>
            </w:pPr>
          </w:p>
        </w:tc>
        <w:tc>
          <w:tcPr>
            <w:tcW w:w="4080" w:type="dxa"/>
            <w:tcBorders>
              <w:right w:val="single" w:color="auto" w:sz="8" w:space="0"/>
            </w:tcBorders>
            <w:shd w:val="clear" w:color="auto" w:fill="auto"/>
            <w:vAlign w:val="bottom"/>
          </w:tcPr>
          <w:p>
            <w:pPr>
              <w:spacing w:line="262" w:lineRule="exact"/>
              <w:ind w:left="20"/>
              <w:rPr>
                <w:rFonts w:ascii="宋体" w:hAnsi="宋体" w:eastAsia="宋体"/>
                <w:sz w:val="24"/>
              </w:rPr>
            </w:pPr>
            <w:r>
              <w:rPr>
                <w:rFonts w:ascii="宋体" w:hAnsi="宋体" w:eastAsia="宋体"/>
                <w:sz w:val="24"/>
              </w:rPr>
              <w:t>自动控制原理</w:t>
            </w:r>
          </w:p>
        </w:tc>
        <w:tc>
          <w:tcPr>
            <w:tcW w:w="40" w:type="dxa"/>
            <w:shd w:val="clear" w:color="auto" w:fill="auto"/>
            <w:vAlign w:val="bottom"/>
          </w:tcPr>
          <w:p>
            <w:pPr>
              <w:spacing w:line="0" w:lineRule="atLeast"/>
              <w:rPr>
                <w:rFonts w:ascii="Times New Roman" w:hAnsi="Times New Roman" w:eastAsia="Times New Roman"/>
                <w:sz w:val="24"/>
              </w:rPr>
            </w:pPr>
          </w:p>
        </w:tc>
        <w:tc>
          <w:tcPr>
            <w:tcW w:w="72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c>
          <w:tcPr>
            <w:tcW w:w="40" w:type="dxa"/>
            <w:shd w:val="clear" w:color="auto" w:fill="auto"/>
            <w:vAlign w:val="bottom"/>
          </w:tcPr>
          <w:p>
            <w:pPr>
              <w:spacing w:line="0" w:lineRule="atLeast"/>
              <w:rPr>
                <w:rFonts w:ascii="Times New Roman" w:hAnsi="Times New Roman" w:eastAsia="Times New Roman"/>
                <w:sz w:val="24"/>
              </w:rPr>
            </w:pPr>
          </w:p>
        </w:tc>
        <w:tc>
          <w:tcPr>
            <w:tcW w:w="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20" w:type="dxa"/>
            <w:tcBorders>
              <w:bottom w:val="single" w:color="auto" w:sz="8" w:space="0"/>
            </w:tcBorders>
            <w:shd w:val="clear" w:color="auto" w:fill="000000"/>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8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72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1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2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20" w:type="dxa"/>
            <w:tcBorders>
              <w:bottom w:val="single" w:color="auto" w:sz="8" w:space="0"/>
            </w:tcBorders>
            <w:shd w:val="clear" w:color="auto" w:fill="000000"/>
            <w:vAlign w:val="bottom"/>
          </w:tcPr>
          <w:p>
            <w:pPr>
              <w:spacing w:line="0" w:lineRule="atLeast"/>
              <w:rPr>
                <w:rFonts w:ascii="Times New Roman" w:hAnsi="Times New Roman" w:eastAsia="Times New Roman"/>
                <w:sz w:val="2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8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80" w:type="dxa"/>
            <w:tcBorders>
              <w:bottom w:val="single" w:color="auto" w:sz="8" w:space="0"/>
              <w:right w:val="single" w:color="auto" w:sz="8" w:space="0"/>
            </w:tcBorders>
            <w:shd w:val="clear" w:color="auto" w:fill="auto"/>
            <w:vAlign w:val="bottom"/>
          </w:tcPr>
          <w:p>
            <w:pPr>
              <w:spacing w:line="262" w:lineRule="exact"/>
              <w:ind w:left="20"/>
              <w:rPr>
                <w:rFonts w:ascii="宋体" w:hAnsi="宋体" w:eastAsia="宋体"/>
                <w:b/>
                <w:sz w:val="24"/>
              </w:rPr>
            </w:pPr>
            <w:r>
              <w:rPr>
                <w:rFonts w:ascii="宋体" w:hAnsi="宋体" w:eastAsia="宋体"/>
                <w:b/>
                <w:sz w:val="24"/>
              </w:rPr>
              <w:t>小计</w:t>
            </w: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72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25</w:t>
            </w:r>
          </w:p>
        </w:tc>
        <w:tc>
          <w:tcPr>
            <w:tcW w:w="1260" w:type="dxa"/>
            <w:tcBorders>
              <w:bottom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450</w:t>
            </w: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26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364" w:lineRule="exact"/>
        <w:rPr>
          <w:rFonts w:ascii="Times New Roman" w:hAnsi="Times New Roman" w:eastAsia="Times New Roman"/>
        </w:rPr>
      </w:pPr>
    </w:p>
    <w:p>
      <w:pPr>
        <w:spacing w:line="0" w:lineRule="atLeast"/>
        <w:ind w:left="100"/>
        <w:rPr>
          <w:rFonts w:ascii="宋体" w:hAnsi="宋体" w:eastAsia="宋体"/>
          <w:sz w:val="28"/>
        </w:rPr>
      </w:pPr>
      <w:r>
        <w:rPr>
          <w:rFonts w:ascii="宋体" w:hAnsi="宋体" w:eastAsia="宋体"/>
          <w:sz w:val="28"/>
        </w:rPr>
        <w:t>5、专业选修课（含专业特色方向选修课）学时学分分配表</w:t>
      </w:r>
    </w:p>
    <w:p>
      <w:pPr>
        <w:spacing w:line="200" w:lineRule="exact"/>
        <w:rPr>
          <w:rFonts w:ascii="Times New Roman" w:hAnsi="Times New Roman" w:eastAsia="Times New Roman"/>
        </w:rPr>
      </w:pPr>
      <w:r>
        <w:rPr>
          <w:rFonts w:ascii="宋体" w:hAnsi="宋体" w:eastAsia="宋体"/>
          <w:sz w:val="28"/>
        </w:rPr>
        <w:drawing>
          <wp:anchor distT="0" distB="0" distL="114300" distR="114300" simplePos="0" relativeHeight="251706368" behindDoc="1" locked="0" layoutInCell="0" allowOverlap="1">
            <wp:simplePos x="0" y="0"/>
            <wp:positionH relativeFrom="column">
              <wp:posOffset>44450</wp:posOffset>
            </wp:positionH>
            <wp:positionV relativeFrom="paragraph">
              <wp:posOffset>52070</wp:posOffset>
            </wp:positionV>
            <wp:extent cx="5313045" cy="6350"/>
            <wp:effectExtent l="0" t="0" r="0" b="0"/>
            <wp:wrapNone/>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8"/>
        </w:rPr>
        <w:drawing>
          <wp:anchor distT="0" distB="0" distL="114300" distR="114300" simplePos="0" relativeHeight="251707392" behindDoc="1" locked="0" layoutInCell="0" allowOverlap="1">
            <wp:simplePos x="0" y="0"/>
            <wp:positionH relativeFrom="column">
              <wp:posOffset>44450</wp:posOffset>
            </wp:positionH>
            <wp:positionV relativeFrom="paragraph">
              <wp:posOffset>40005</wp:posOffset>
            </wp:positionV>
            <wp:extent cx="5313045" cy="6350"/>
            <wp:effectExtent l="0" t="0" r="0" b="0"/>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19" w:lineRule="exact"/>
        <w:rPr>
          <w:rFonts w:ascii="Times New Roman" w:hAnsi="Times New Roman" w:eastAsia="Times New Roman"/>
        </w:rPr>
      </w:pPr>
    </w:p>
    <w:p>
      <w:pPr>
        <w:spacing w:line="239" w:lineRule="auto"/>
        <w:ind w:left="4160"/>
        <w:rPr>
          <w:rFonts w:ascii="Times New Roman" w:hAnsi="Times New Roman" w:eastAsia="Times New Roman"/>
          <w:sz w:val="18"/>
        </w:rPr>
        <w:sectPr>
          <w:pgSz w:w="11900" w:h="16838"/>
          <w:pgMar w:top="1420" w:right="1680" w:bottom="928" w:left="1700" w:header="0" w:footer="0" w:gutter="0"/>
          <w:cols w:equalWidth="0" w:num="1">
            <w:col w:w="8520"/>
          </w:cols>
          <w:docGrid w:linePitch="360" w:charSpace="0"/>
        </w:sectPr>
      </w:pPr>
    </w:p>
    <w:p>
      <w:pPr>
        <w:spacing w:line="11" w:lineRule="exact"/>
        <w:rPr>
          <w:rFonts w:ascii="Times New Roman" w:hAnsi="Times New Roman" w:eastAsia="Times New Roman"/>
        </w:rPr>
      </w:pPr>
      <w:bookmarkStart w:id="4" w:name="page55"/>
      <w:bookmarkEnd w:id="4"/>
    </w:p>
    <w:p>
      <w:pPr>
        <w:spacing w:line="0" w:lineRule="atLeast"/>
        <w:ind w:left="500"/>
        <w:rPr>
          <w:rFonts w:ascii="宋体" w:hAnsi="宋体" w:eastAsia="宋体"/>
          <w:sz w:val="23"/>
        </w:rPr>
      </w:pPr>
      <w:r>
        <w:rPr>
          <w:rFonts w:ascii="宋体" w:hAnsi="宋体" w:eastAsia="宋体"/>
          <w:sz w:val="23"/>
        </w:rPr>
        <w:t>遵循必要性、整体性、时代性、前沿性的原则，并与必修课紧密结合，顺应</w:t>
      </w:r>
    </w:p>
    <w:p>
      <w:pPr>
        <w:spacing w:line="204" w:lineRule="exact"/>
        <w:rPr>
          <w:rFonts w:ascii="Times New Roman" w:hAnsi="Times New Roman" w:eastAsia="Times New Roman"/>
        </w:rPr>
      </w:pPr>
    </w:p>
    <w:p>
      <w:pPr>
        <w:spacing w:line="0" w:lineRule="atLeast"/>
        <w:ind w:left="20"/>
        <w:rPr>
          <w:rFonts w:ascii="宋体" w:hAnsi="宋体" w:eastAsia="宋体"/>
          <w:sz w:val="23"/>
        </w:rPr>
      </w:pPr>
      <w:r>
        <w:rPr>
          <w:rFonts w:ascii="宋体" w:hAnsi="宋体" w:eastAsia="宋体"/>
          <w:sz w:val="23"/>
        </w:rPr>
        <w:t>社会发展的需要和趋势，注重不同学科的相互渗透，有利于学生专业素养和综合</w:t>
      </w:r>
    </w:p>
    <w:p>
      <w:pPr>
        <w:spacing w:line="204" w:lineRule="exact"/>
        <w:rPr>
          <w:rFonts w:ascii="Times New Roman" w:hAnsi="Times New Roman" w:eastAsia="Times New Roman"/>
        </w:rPr>
      </w:pPr>
    </w:p>
    <w:p>
      <w:pPr>
        <w:spacing w:line="0" w:lineRule="atLeast"/>
        <w:ind w:left="20"/>
        <w:rPr>
          <w:rFonts w:ascii="宋体" w:hAnsi="宋体" w:eastAsia="宋体"/>
          <w:sz w:val="23"/>
        </w:rPr>
      </w:pPr>
      <w:r>
        <w:rPr>
          <w:rFonts w:ascii="宋体" w:hAnsi="宋体" w:eastAsia="宋体"/>
          <w:sz w:val="23"/>
        </w:rPr>
        <w:t>能力的提高。本专业设置现代通信、自动控制、信息处理及计算机应用四个特色</w:t>
      </w:r>
    </w:p>
    <w:p>
      <w:pPr>
        <w:spacing w:line="193"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方向供学生进行自主选择。</w:t>
      </w:r>
    </w:p>
    <w:p>
      <w:pPr>
        <w:spacing w:line="203" w:lineRule="exact"/>
        <w:rPr>
          <w:rFonts w:ascii="Times New Roman" w:hAnsi="Times New Roman" w:eastAsia="Times New Roman"/>
        </w:rPr>
      </w:pPr>
    </w:p>
    <w:p>
      <w:pPr>
        <w:spacing w:line="0" w:lineRule="atLeast"/>
        <w:ind w:left="500"/>
        <w:rPr>
          <w:rFonts w:ascii="宋体" w:hAnsi="宋体" w:eastAsia="宋体"/>
          <w:sz w:val="23"/>
        </w:rPr>
      </w:pPr>
      <w:r>
        <w:rPr>
          <w:rFonts w:ascii="宋体" w:hAnsi="宋体" w:eastAsia="宋体"/>
          <w:sz w:val="23"/>
        </w:rPr>
        <w:t xml:space="preserve">学生可根据自己的能力、爱好和需要选修本专业的课程至少 </w:t>
      </w:r>
      <w:r>
        <w:rPr>
          <w:sz w:val="23"/>
        </w:rPr>
        <w:t>26</w:t>
      </w:r>
      <w:r>
        <w:rPr>
          <w:rFonts w:ascii="宋体" w:hAnsi="宋体" w:eastAsia="宋体"/>
          <w:sz w:val="23"/>
        </w:rPr>
        <w:t xml:space="preserve"> 个学分（其</w:t>
      </w:r>
    </w:p>
    <w:p>
      <w:pPr>
        <w:spacing w:line="162"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 xml:space="preserve">中基础选修 </w:t>
      </w:r>
      <w:r>
        <w:rPr>
          <w:sz w:val="24"/>
        </w:rPr>
        <w:t>19</w:t>
      </w:r>
      <w:r>
        <w:rPr>
          <w:rFonts w:ascii="宋体" w:hAnsi="宋体" w:eastAsia="宋体"/>
          <w:sz w:val="24"/>
        </w:rPr>
        <w:t xml:space="preserve"> 学分，任意选修 </w:t>
      </w:r>
      <w:r>
        <w:rPr>
          <w:sz w:val="24"/>
        </w:rPr>
        <w:t>7</w:t>
      </w:r>
      <w:r>
        <w:rPr>
          <w:rFonts w:ascii="宋体" w:hAnsi="宋体" w:eastAsia="宋体"/>
          <w:sz w:val="24"/>
        </w:rPr>
        <w:t xml:space="preserve"> 学分），多修不限。</w:t>
      </w:r>
    </w:p>
    <w:p>
      <w:pPr>
        <w:spacing w:line="200" w:lineRule="exact"/>
        <w:rPr>
          <w:rFonts w:ascii="Times New Roman" w:hAnsi="Times New Roman" w:eastAsia="Times New Roman"/>
        </w:rPr>
      </w:pPr>
    </w:p>
    <w:p>
      <w:pPr>
        <w:spacing w:line="386" w:lineRule="exact"/>
        <w:rPr>
          <w:rFonts w:ascii="Times New Roman" w:hAnsi="Times New Roman" w:eastAsia="Times New Roman"/>
        </w:rPr>
      </w:pPr>
    </w:p>
    <w:tbl>
      <w:tblPr>
        <w:tblStyle w:val="3"/>
        <w:tblW w:w="8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0"/>
        <w:gridCol w:w="3960"/>
        <w:gridCol w:w="740"/>
        <w:gridCol w:w="138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2" w:hRule="atLeast"/>
        </w:trPr>
        <w:tc>
          <w:tcPr>
            <w:tcW w:w="94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序号</w:t>
            </w:r>
          </w:p>
        </w:tc>
        <w:tc>
          <w:tcPr>
            <w:tcW w:w="3960" w:type="dxa"/>
            <w:tcBorders>
              <w:top w:val="single" w:color="auto" w:sz="8" w:space="0"/>
              <w:right w:val="single" w:color="auto" w:sz="8" w:space="0"/>
            </w:tcBorders>
            <w:shd w:val="clear" w:color="auto" w:fill="auto"/>
            <w:vAlign w:val="bottom"/>
          </w:tcPr>
          <w:p>
            <w:pPr>
              <w:spacing w:line="0" w:lineRule="atLeast"/>
              <w:ind w:left="1280"/>
              <w:rPr>
                <w:rFonts w:ascii="宋体" w:hAnsi="宋体" w:eastAsia="宋体"/>
                <w:sz w:val="24"/>
              </w:rPr>
            </w:pPr>
            <w:r>
              <w:rPr>
                <w:rFonts w:ascii="宋体" w:hAnsi="宋体" w:eastAsia="宋体"/>
                <w:sz w:val="24"/>
              </w:rPr>
              <w:t>课 程 名 称</w:t>
            </w:r>
          </w:p>
        </w:tc>
        <w:tc>
          <w:tcPr>
            <w:tcW w:w="7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学分</w:t>
            </w:r>
          </w:p>
        </w:tc>
        <w:tc>
          <w:tcPr>
            <w:tcW w:w="138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学时总数</w:t>
            </w:r>
          </w:p>
        </w:tc>
        <w:tc>
          <w:tcPr>
            <w:tcW w:w="13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开课学期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trPr>
        <w:tc>
          <w:tcPr>
            <w:tcW w:w="4900" w:type="dxa"/>
            <w:gridSpan w:val="2"/>
            <w:tcBorders>
              <w:left w:val="single" w:color="auto" w:sz="8" w:space="0"/>
            </w:tcBorders>
            <w:shd w:val="clear" w:color="auto" w:fill="auto"/>
            <w:vAlign w:val="bottom"/>
          </w:tcPr>
          <w:p>
            <w:pPr>
              <w:spacing w:line="0" w:lineRule="atLeast"/>
              <w:ind w:left="120"/>
              <w:rPr>
                <w:rFonts w:ascii="宋体" w:hAnsi="宋体" w:eastAsia="宋体"/>
                <w:b/>
                <w:sz w:val="24"/>
              </w:rPr>
            </w:pPr>
            <w:r>
              <w:rPr>
                <w:rFonts w:ascii="宋体" w:hAnsi="宋体" w:eastAsia="宋体"/>
                <w:b/>
                <w:sz w:val="24"/>
              </w:rPr>
              <w:t>基础选修模块</w:t>
            </w:r>
          </w:p>
        </w:tc>
        <w:tc>
          <w:tcPr>
            <w:tcW w:w="740" w:type="dxa"/>
            <w:shd w:val="clear" w:color="auto" w:fill="auto"/>
            <w:vAlign w:val="bottom"/>
          </w:tcPr>
          <w:p>
            <w:pPr>
              <w:spacing w:line="0" w:lineRule="atLeast"/>
              <w:rPr>
                <w:rFonts w:ascii="Times New Roman" w:hAnsi="Times New Roman" w:eastAsia="Times New Roman"/>
                <w:sz w:val="24"/>
              </w:rPr>
            </w:pPr>
          </w:p>
        </w:tc>
        <w:tc>
          <w:tcPr>
            <w:tcW w:w="1380" w:type="dxa"/>
            <w:shd w:val="clear" w:color="auto" w:fill="auto"/>
            <w:vAlign w:val="bottom"/>
          </w:tcPr>
          <w:p>
            <w:pPr>
              <w:spacing w:line="0" w:lineRule="atLeast"/>
              <w:rPr>
                <w:rFonts w:ascii="Times New Roman" w:hAnsi="Times New Roman" w:eastAsia="Times New Roman"/>
                <w:sz w:val="24"/>
              </w:rPr>
            </w:pP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 w:hRule="atLeast"/>
        </w:trPr>
        <w:tc>
          <w:tcPr>
            <w:tcW w:w="94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3960" w:type="dxa"/>
            <w:tcBorders>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740" w:type="dxa"/>
            <w:tcBorders>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1380" w:type="dxa"/>
            <w:tcBorders>
              <w:bottom w:val="single" w:color="auto" w:sz="8" w:space="0"/>
            </w:tcBorders>
            <w:shd w:val="clear" w:color="auto" w:fill="auto"/>
            <w:vAlign w:val="bottom"/>
          </w:tcPr>
          <w:p>
            <w:pPr>
              <w:spacing w:line="0" w:lineRule="atLeast"/>
              <w:rPr>
                <w:rFonts w:ascii="Times New Roman" w:hAnsi="Times New Roman" w:eastAsia="Times New Roman"/>
                <w:sz w:val="5"/>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信息科学与技术导论</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软件技术基础</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软件技术基础实验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3960" w:type="dxa"/>
            <w:tcBorders>
              <w:right w:val="single" w:color="auto" w:sz="8" w:space="0"/>
            </w:tcBorders>
            <w:shd w:val="clear" w:color="auto" w:fill="auto"/>
            <w:vAlign w:val="bottom"/>
          </w:tcPr>
          <w:p>
            <w:pPr>
              <w:spacing w:line="280" w:lineRule="exact"/>
              <w:ind w:left="80"/>
              <w:rPr>
                <w:rFonts w:ascii="宋体" w:hAnsi="宋体" w:eastAsia="宋体"/>
                <w:sz w:val="24"/>
              </w:rPr>
            </w:pPr>
            <w:r>
              <w:rPr>
                <w:rFonts w:ascii="Times New Roman" w:hAnsi="Times New Roman" w:eastAsia="Times New Roman"/>
                <w:sz w:val="24"/>
              </w:rPr>
              <w:t xml:space="preserve">MATLAB </w:t>
            </w:r>
            <w:r>
              <w:rPr>
                <w:rFonts w:ascii="宋体" w:hAnsi="宋体" w:eastAsia="宋体"/>
                <w:sz w:val="24"/>
              </w:rPr>
              <w:t>仿真与工程应用</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电路分析基础实验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模拟电子线路实验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数字信号处理实验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8</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数字电路与逻辑设计实验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9</w:t>
            </w:r>
          </w:p>
        </w:tc>
        <w:tc>
          <w:tcPr>
            <w:tcW w:w="3960" w:type="dxa"/>
            <w:tcBorders>
              <w:right w:val="single" w:color="auto" w:sz="8" w:space="0"/>
            </w:tcBorders>
            <w:shd w:val="clear" w:color="auto" w:fill="auto"/>
            <w:vAlign w:val="bottom"/>
          </w:tcPr>
          <w:p>
            <w:pPr>
              <w:spacing w:line="281" w:lineRule="exact"/>
              <w:ind w:left="80"/>
              <w:rPr>
                <w:rFonts w:ascii="宋体" w:hAnsi="宋体" w:eastAsia="宋体"/>
                <w:sz w:val="24"/>
              </w:rPr>
            </w:pPr>
            <w:r>
              <w:rPr>
                <w:rFonts w:ascii="宋体" w:hAnsi="宋体" w:eastAsia="宋体"/>
                <w:sz w:val="24"/>
              </w:rPr>
              <w:t xml:space="preserve">可编程逻辑器件与 </w:t>
            </w:r>
            <w:r>
              <w:rPr>
                <w:rFonts w:ascii="Times New Roman" w:hAnsi="Times New Roman" w:eastAsia="Times New Roman"/>
                <w:sz w:val="24"/>
              </w:rPr>
              <w:t>VHDL</w:t>
            </w:r>
            <w:r>
              <w:rPr>
                <w:rFonts w:ascii="宋体" w:hAnsi="宋体" w:eastAsia="宋体"/>
                <w:sz w:val="24"/>
              </w:rPr>
              <w:t xml:space="preserve"> 设计</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10</w:t>
            </w:r>
          </w:p>
        </w:tc>
        <w:tc>
          <w:tcPr>
            <w:tcW w:w="3960" w:type="dxa"/>
            <w:tcBorders>
              <w:right w:val="single" w:color="auto" w:sz="8" w:space="0"/>
            </w:tcBorders>
            <w:shd w:val="clear" w:color="auto" w:fill="auto"/>
            <w:vAlign w:val="bottom"/>
          </w:tcPr>
          <w:p>
            <w:pPr>
              <w:spacing w:line="280" w:lineRule="exact"/>
              <w:ind w:left="80"/>
              <w:rPr>
                <w:rFonts w:ascii="宋体" w:hAnsi="宋体" w:eastAsia="宋体"/>
                <w:sz w:val="24"/>
              </w:rPr>
            </w:pPr>
            <w:r>
              <w:rPr>
                <w:rFonts w:ascii="宋体" w:hAnsi="宋体" w:eastAsia="宋体"/>
                <w:sz w:val="24"/>
              </w:rPr>
              <w:t xml:space="preserve">可编程逻辑器件与 </w:t>
            </w:r>
            <w:r>
              <w:rPr>
                <w:rFonts w:ascii="Times New Roman" w:hAnsi="Times New Roman" w:eastAsia="Times New Roman"/>
                <w:sz w:val="24"/>
              </w:rPr>
              <w:t>VHDL</w:t>
            </w:r>
            <w:r>
              <w:rPr>
                <w:rFonts w:ascii="宋体" w:hAnsi="宋体" w:eastAsia="宋体"/>
                <w:sz w:val="24"/>
              </w:rPr>
              <w:t xml:space="preserve"> 设计实验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11</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微机原理与接口技术实验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12</w:t>
            </w:r>
          </w:p>
        </w:tc>
        <w:tc>
          <w:tcPr>
            <w:tcW w:w="3960" w:type="dxa"/>
            <w:tcBorders>
              <w:right w:val="single" w:color="auto" w:sz="8" w:space="0"/>
            </w:tcBorders>
            <w:shd w:val="clear" w:color="auto" w:fill="auto"/>
            <w:vAlign w:val="bottom"/>
          </w:tcPr>
          <w:p>
            <w:pPr>
              <w:spacing w:line="280" w:lineRule="exact"/>
              <w:ind w:left="80"/>
              <w:rPr>
                <w:rFonts w:ascii="宋体" w:hAnsi="宋体" w:eastAsia="宋体"/>
                <w:sz w:val="24"/>
              </w:rPr>
            </w:pPr>
            <w:r>
              <w:rPr>
                <w:rFonts w:ascii="宋体" w:hAnsi="宋体" w:eastAsia="宋体"/>
                <w:sz w:val="24"/>
              </w:rPr>
              <w:t>嵌入式系统原理及开发（</w:t>
            </w:r>
            <w:r>
              <w:rPr>
                <w:rFonts w:ascii="Times New Roman" w:hAnsi="Times New Roman" w:eastAsia="Times New Roman"/>
                <w:sz w:val="24"/>
              </w:rPr>
              <w:t>MCU</w:t>
            </w:r>
            <w:r>
              <w:rPr>
                <w:rFonts w:ascii="宋体" w:hAnsi="宋体" w:eastAsia="宋体"/>
                <w:sz w:val="24"/>
              </w:rPr>
              <w:t>）</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13</w:t>
            </w:r>
          </w:p>
        </w:tc>
        <w:tc>
          <w:tcPr>
            <w:tcW w:w="3960" w:type="dxa"/>
            <w:tcBorders>
              <w:right w:val="single" w:color="auto" w:sz="8" w:space="0"/>
            </w:tcBorders>
            <w:shd w:val="clear" w:color="auto" w:fill="auto"/>
            <w:vAlign w:val="bottom"/>
          </w:tcPr>
          <w:p>
            <w:pPr>
              <w:spacing w:line="280" w:lineRule="exact"/>
              <w:ind w:left="80"/>
              <w:rPr>
                <w:rFonts w:ascii="宋体" w:hAnsi="宋体" w:eastAsia="宋体"/>
                <w:w w:val="98"/>
                <w:sz w:val="24"/>
              </w:rPr>
            </w:pPr>
            <w:r>
              <w:rPr>
                <w:rFonts w:ascii="宋体" w:hAnsi="宋体" w:eastAsia="宋体"/>
                <w:w w:val="98"/>
                <w:sz w:val="24"/>
              </w:rPr>
              <w:t>嵌入式系统原理及开发实验（</w:t>
            </w:r>
            <w:r>
              <w:rPr>
                <w:rFonts w:ascii="Times New Roman" w:hAnsi="Times New Roman" w:eastAsia="Times New Roman"/>
                <w:w w:val="98"/>
                <w:sz w:val="24"/>
              </w:rPr>
              <w:t>MCU</w:t>
            </w:r>
            <w:r>
              <w:rPr>
                <w:rFonts w:ascii="宋体" w:hAnsi="宋体" w:eastAsia="宋体"/>
                <w:w w:val="98"/>
                <w:sz w:val="24"/>
              </w:rPr>
              <w:t>）</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14</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通信原理实验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15</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微波技术实验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4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19</w:t>
            </w:r>
          </w:p>
        </w:tc>
        <w:tc>
          <w:tcPr>
            <w:tcW w:w="1380" w:type="dxa"/>
            <w:tcBorders>
              <w:bottom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522</w:t>
            </w: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4900" w:type="dxa"/>
            <w:gridSpan w:val="2"/>
            <w:tcBorders>
              <w:left w:val="single" w:color="auto" w:sz="8" w:space="0"/>
              <w:bottom w:val="single" w:color="auto" w:sz="8" w:space="0"/>
            </w:tcBorders>
            <w:shd w:val="clear" w:color="auto" w:fill="auto"/>
            <w:vAlign w:val="bottom"/>
          </w:tcPr>
          <w:p>
            <w:pPr>
              <w:spacing w:line="0" w:lineRule="atLeast"/>
              <w:ind w:left="120"/>
              <w:rPr>
                <w:rFonts w:ascii="宋体" w:hAnsi="宋体" w:eastAsia="宋体"/>
                <w:b/>
                <w:w w:val="85"/>
                <w:sz w:val="24"/>
              </w:rPr>
            </w:pPr>
            <w:r>
              <w:rPr>
                <w:rFonts w:ascii="宋体" w:hAnsi="宋体" w:eastAsia="宋体"/>
                <w:b/>
                <w:w w:val="85"/>
                <w:sz w:val="24"/>
              </w:rPr>
              <w:t>以下课程为专业特色方向课程，学生从中选修</w:t>
            </w:r>
            <w:r>
              <w:rPr>
                <w:b/>
                <w:w w:val="85"/>
                <w:sz w:val="24"/>
              </w:rPr>
              <w:t>7</w:t>
            </w:r>
            <w:r>
              <w:rPr>
                <w:rFonts w:ascii="宋体" w:hAnsi="宋体" w:eastAsia="宋体"/>
                <w:b/>
                <w:w w:val="85"/>
                <w:sz w:val="24"/>
              </w:rPr>
              <w:t xml:space="preserve"> 学分</w:t>
            </w:r>
          </w:p>
        </w:tc>
        <w:tc>
          <w:tcPr>
            <w:tcW w:w="74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380" w:type="dxa"/>
            <w:tcBorders>
              <w:bottom w:val="single" w:color="auto" w:sz="8" w:space="0"/>
            </w:tcBorders>
            <w:shd w:val="clear" w:color="auto" w:fill="auto"/>
            <w:vAlign w:val="bottom"/>
          </w:tcPr>
          <w:p>
            <w:pPr>
              <w:spacing w:line="0" w:lineRule="atLeast"/>
              <w:rPr>
                <w:rFonts w:ascii="Times New Roman" w:hAnsi="Times New Roman" w:eastAsia="Times New Roman"/>
                <w:sz w:val="24"/>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3960" w:type="dxa"/>
            <w:tcBorders>
              <w:right w:val="single" w:color="auto" w:sz="8" w:space="0"/>
            </w:tcBorders>
            <w:shd w:val="clear" w:color="auto" w:fill="auto"/>
            <w:vAlign w:val="bottom"/>
          </w:tcPr>
          <w:p>
            <w:pPr>
              <w:spacing w:line="268" w:lineRule="exact"/>
              <w:ind w:left="80"/>
              <w:rPr>
                <w:rFonts w:ascii="宋体" w:hAnsi="宋体" w:eastAsia="宋体"/>
                <w:b/>
                <w:sz w:val="24"/>
              </w:rPr>
            </w:pPr>
            <w:r>
              <w:rPr>
                <w:rFonts w:ascii="宋体" w:hAnsi="宋体" w:eastAsia="宋体"/>
                <w:b/>
                <w:sz w:val="24"/>
              </w:rPr>
              <w:t>现代通信方向</w:t>
            </w:r>
          </w:p>
        </w:tc>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38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1</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光电子技术与应用</w:t>
            </w:r>
          </w:p>
        </w:tc>
        <w:tc>
          <w:tcPr>
            <w:tcW w:w="74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3</w:t>
            </w:r>
          </w:p>
        </w:tc>
        <w:tc>
          <w:tcPr>
            <w:tcW w:w="138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光电子技术与应用实验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现代交换技术</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现代交换技术实验</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960" w:type="dxa"/>
            <w:tcBorders>
              <w:right w:val="single" w:color="auto" w:sz="8" w:space="0"/>
            </w:tcBorders>
            <w:shd w:val="clear" w:color="auto" w:fill="auto"/>
            <w:vAlign w:val="bottom"/>
          </w:tcPr>
          <w:p>
            <w:pPr>
              <w:spacing w:line="263" w:lineRule="exact"/>
              <w:ind w:left="80"/>
              <w:rPr>
                <w:rFonts w:ascii="宋体" w:hAnsi="宋体" w:eastAsia="宋体"/>
                <w:b/>
                <w:sz w:val="24"/>
              </w:rPr>
            </w:pPr>
            <w:r>
              <w:rPr>
                <w:rFonts w:ascii="宋体" w:hAnsi="宋体" w:eastAsia="宋体"/>
                <w:b/>
                <w:sz w:val="24"/>
              </w:rPr>
              <w:t>自动控制方向</w:t>
            </w:r>
          </w:p>
        </w:tc>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计算机控制</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机器人开发实践</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物联网与无线传感器网络</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40" w:type="dxa"/>
            <w:tcBorders>
              <w:left w:val="single" w:color="auto" w:sz="8" w:space="0"/>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4</w:t>
            </w:r>
          </w:p>
        </w:tc>
        <w:tc>
          <w:tcPr>
            <w:tcW w:w="3960" w:type="dxa"/>
            <w:tcBorders>
              <w:right w:val="single" w:color="auto" w:sz="8" w:space="0"/>
            </w:tcBorders>
            <w:shd w:val="clear" w:color="auto" w:fill="auto"/>
            <w:vAlign w:val="bottom"/>
          </w:tcPr>
          <w:p>
            <w:pPr>
              <w:spacing w:line="262" w:lineRule="exact"/>
              <w:ind w:left="80"/>
              <w:rPr>
                <w:rFonts w:ascii="宋体" w:hAnsi="宋体" w:eastAsia="宋体"/>
                <w:sz w:val="24"/>
              </w:rPr>
            </w:pPr>
            <w:r>
              <w:rPr>
                <w:rFonts w:ascii="宋体" w:hAnsi="宋体" w:eastAsia="宋体"/>
                <w:sz w:val="24"/>
              </w:rPr>
              <w:t>自动控制原理实验</w:t>
            </w:r>
          </w:p>
        </w:tc>
        <w:tc>
          <w:tcPr>
            <w:tcW w:w="74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0.5</w:t>
            </w:r>
          </w:p>
        </w:tc>
        <w:tc>
          <w:tcPr>
            <w:tcW w:w="138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18</w:t>
            </w:r>
          </w:p>
        </w:tc>
        <w:tc>
          <w:tcPr>
            <w:tcW w:w="1340" w:type="dxa"/>
            <w:tcBorders>
              <w:right w:val="single" w:color="auto" w:sz="8" w:space="0"/>
            </w:tcBorders>
            <w:shd w:val="clear" w:color="auto" w:fill="auto"/>
            <w:vAlign w:val="bottom"/>
          </w:tcPr>
          <w:p>
            <w:pPr>
              <w:spacing w:line="275" w:lineRule="exact"/>
              <w:jc w:val="center"/>
              <w:rPr>
                <w:rFonts w:ascii="Times New Roman" w:hAnsi="Times New Roman" w:eastAsia="Times New Roman"/>
                <w:w w:val="99"/>
                <w:sz w:val="24"/>
              </w:rPr>
            </w:pPr>
            <w:r>
              <w:rPr>
                <w:rFonts w:ascii="Times New Roman" w:hAnsi="Times New Roman" w:eastAsia="Times New Roman"/>
                <w:w w:val="99"/>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4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960" w:type="dxa"/>
            <w:tcBorders>
              <w:right w:val="single" w:color="auto" w:sz="8" w:space="0"/>
            </w:tcBorders>
            <w:shd w:val="clear" w:color="auto" w:fill="auto"/>
            <w:vAlign w:val="bottom"/>
          </w:tcPr>
          <w:p>
            <w:pPr>
              <w:spacing w:line="262" w:lineRule="exact"/>
              <w:ind w:left="80"/>
              <w:rPr>
                <w:rFonts w:ascii="宋体" w:hAnsi="宋体" w:eastAsia="宋体"/>
                <w:b/>
                <w:sz w:val="24"/>
              </w:rPr>
            </w:pPr>
            <w:r>
              <w:rPr>
                <w:rFonts w:ascii="宋体" w:hAnsi="宋体" w:eastAsia="宋体"/>
                <w:b/>
                <w:sz w:val="24"/>
              </w:rPr>
              <w:t>信息处理方向</w:t>
            </w:r>
          </w:p>
        </w:tc>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8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4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40" w:type="dxa"/>
            <w:tcBorders>
              <w:left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3960" w:type="dxa"/>
            <w:tcBorders>
              <w:right w:val="single" w:color="auto" w:sz="8" w:space="0"/>
            </w:tcBorders>
            <w:shd w:val="clear" w:color="auto" w:fill="auto"/>
            <w:vAlign w:val="bottom"/>
          </w:tcPr>
          <w:p>
            <w:pPr>
              <w:spacing w:line="263" w:lineRule="exact"/>
              <w:ind w:left="80"/>
              <w:rPr>
                <w:rFonts w:ascii="宋体" w:hAnsi="宋体" w:eastAsia="宋体"/>
                <w:sz w:val="24"/>
              </w:rPr>
            </w:pPr>
            <w:r>
              <w:rPr>
                <w:rFonts w:ascii="宋体" w:hAnsi="宋体" w:eastAsia="宋体"/>
                <w:sz w:val="24"/>
              </w:rPr>
              <w:t>现代信息论基础</w:t>
            </w:r>
          </w:p>
        </w:tc>
        <w:tc>
          <w:tcPr>
            <w:tcW w:w="7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8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4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4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8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4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1" w:hRule="atLeast"/>
        </w:trPr>
        <w:tc>
          <w:tcPr>
            <w:tcW w:w="940" w:type="dxa"/>
            <w:shd w:val="clear" w:color="auto" w:fill="auto"/>
            <w:vAlign w:val="bottom"/>
          </w:tcPr>
          <w:p>
            <w:pPr>
              <w:spacing w:line="0" w:lineRule="atLeast"/>
              <w:rPr>
                <w:rFonts w:ascii="Times New Roman" w:hAnsi="Times New Roman" w:eastAsia="Times New Roman"/>
                <w:sz w:val="24"/>
              </w:rPr>
            </w:pPr>
          </w:p>
        </w:tc>
        <w:tc>
          <w:tcPr>
            <w:tcW w:w="3960" w:type="dxa"/>
            <w:shd w:val="clear" w:color="auto" w:fill="auto"/>
            <w:vAlign w:val="bottom"/>
          </w:tcPr>
          <w:p>
            <w:pPr>
              <w:spacing w:line="206" w:lineRule="exact"/>
              <w:ind w:left="3140"/>
              <w:rPr>
                <w:rFonts w:ascii="Times New Roman" w:hAnsi="Times New Roman" w:eastAsia="Times New Roman"/>
                <w:sz w:val="18"/>
              </w:rPr>
            </w:pPr>
          </w:p>
        </w:tc>
        <w:tc>
          <w:tcPr>
            <w:tcW w:w="740" w:type="dxa"/>
            <w:shd w:val="clear" w:color="auto" w:fill="auto"/>
            <w:vAlign w:val="bottom"/>
          </w:tcPr>
          <w:p>
            <w:pPr>
              <w:spacing w:line="0" w:lineRule="atLeast"/>
              <w:rPr>
                <w:rFonts w:ascii="Times New Roman" w:hAnsi="Times New Roman" w:eastAsia="Times New Roman"/>
                <w:sz w:val="24"/>
              </w:rPr>
            </w:pPr>
          </w:p>
        </w:tc>
        <w:tc>
          <w:tcPr>
            <w:tcW w:w="1380" w:type="dxa"/>
            <w:shd w:val="clear" w:color="auto" w:fill="auto"/>
            <w:vAlign w:val="bottom"/>
          </w:tcPr>
          <w:p>
            <w:pPr>
              <w:spacing w:line="0" w:lineRule="atLeast"/>
              <w:rPr>
                <w:rFonts w:ascii="Times New Roman" w:hAnsi="Times New Roman" w:eastAsia="Times New Roman"/>
                <w:sz w:val="24"/>
              </w:rPr>
            </w:pPr>
          </w:p>
        </w:tc>
        <w:tc>
          <w:tcPr>
            <w:tcW w:w="134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1780" w:bottom="928" w:left="1780" w:header="0" w:footer="0" w:gutter="0"/>
          <w:cols w:equalWidth="0" w:num="1">
            <w:col w:w="8340"/>
          </w:cols>
          <w:docGrid w:linePitch="360" w:charSpace="0"/>
        </w:sectPr>
      </w:pPr>
    </w:p>
    <w:tbl>
      <w:tblPr>
        <w:tblStyle w:val="3"/>
        <w:tblW w:w="8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0"/>
        <w:gridCol w:w="3460"/>
        <w:gridCol w:w="500"/>
        <w:gridCol w:w="7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20" w:type="dxa"/>
            <w:tcBorders>
              <w:top w:val="single" w:color="auto" w:sz="8" w:space="0"/>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bookmarkStart w:id="5" w:name="page56"/>
            <w:bookmarkEnd w:id="5"/>
            <w:r>
              <w:rPr>
                <w:rFonts w:ascii="Times New Roman" w:hAnsi="Times New Roman" w:eastAsia="Times New Roman"/>
                <w:sz w:val="24"/>
              </w:rPr>
              <w:t>2</w:t>
            </w:r>
          </w:p>
        </w:tc>
        <w:tc>
          <w:tcPr>
            <w:tcW w:w="3460" w:type="dxa"/>
            <w:tcBorders>
              <w:top w:val="single" w:color="auto" w:sz="8" w:space="0"/>
            </w:tcBorders>
            <w:shd w:val="clear" w:color="auto" w:fill="auto"/>
            <w:vAlign w:val="bottom"/>
          </w:tcPr>
          <w:p>
            <w:pPr>
              <w:spacing w:line="0" w:lineRule="atLeast"/>
              <w:ind w:left="100"/>
              <w:rPr>
                <w:rFonts w:ascii="宋体" w:hAnsi="宋体" w:eastAsia="宋体"/>
                <w:sz w:val="24"/>
              </w:rPr>
            </w:pPr>
            <w:r>
              <w:rPr>
                <w:rFonts w:ascii="宋体" w:hAnsi="宋体" w:eastAsia="宋体"/>
                <w:sz w:val="24"/>
              </w:rPr>
              <w:t>多媒体技术与通信</w:t>
            </w:r>
          </w:p>
        </w:tc>
        <w:tc>
          <w:tcPr>
            <w:tcW w:w="5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top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60" w:type="dxa"/>
            <w:tcBorders>
              <w:top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tcBorders>
              <w:top w:val="single" w:color="auto" w:sz="8" w:space="0"/>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3</w:t>
            </w:r>
          </w:p>
        </w:tc>
        <w:tc>
          <w:tcPr>
            <w:tcW w:w="3460" w:type="dxa"/>
            <w:shd w:val="clear" w:color="auto" w:fill="auto"/>
            <w:vAlign w:val="bottom"/>
          </w:tcPr>
          <w:p>
            <w:pPr>
              <w:spacing w:line="263" w:lineRule="exact"/>
              <w:ind w:left="100"/>
              <w:rPr>
                <w:rFonts w:ascii="宋体" w:hAnsi="宋体" w:eastAsia="宋体"/>
                <w:sz w:val="24"/>
              </w:rPr>
            </w:pPr>
            <w:r>
              <w:rPr>
                <w:rFonts w:ascii="宋体" w:hAnsi="宋体" w:eastAsia="宋体"/>
                <w:sz w:val="24"/>
              </w:rPr>
              <w:t>多媒体技术与通信实验</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0.5</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18</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4</w:t>
            </w:r>
          </w:p>
        </w:tc>
        <w:tc>
          <w:tcPr>
            <w:tcW w:w="3460" w:type="dxa"/>
            <w:shd w:val="clear" w:color="auto" w:fill="auto"/>
            <w:vAlign w:val="bottom"/>
          </w:tcPr>
          <w:p>
            <w:pPr>
              <w:spacing w:line="280" w:lineRule="exact"/>
              <w:ind w:left="100"/>
              <w:rPr>
                <w:rFonts w:ascii="宋体" w:hAnsi="宋体" w:eastAsia="宋体"/>
                <w:sz w:val="24"/>
              </w:rPr>
            </w:pPr>
            <w:r>
              <w:rPr>
                <w:rFonts w:ascii="Times New Roman" w:hAnsi="Times New Roman" w:eastAsia="Times New Roman"/>
                <w:sz w:val="24"/>
              </w:rPr>
              <w:t xml:space="preserve">DSP </w:t>
            </w:r>
            <w:r>
              <w:rPr>
                <w:rFonts w:ascii="宋体" w:hAnsi="宋体" w:eastAsia="宋体"/>
                <w:sz w:val="24"/>
              </w:rPr>
              <w:t>原理及应用技术</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460" w:type="dxa"/>
            <w:shd w:val="clear" w:color="auto" w:fill="auto"/>
            <w:vAlign w:val="bottom"/>
          </w:tcPr>
          <w:p>
            <w:pPr>
              <w:spacing w:line="262" w:lineRule="exact"/>
              <w:ind w:left="100"/>
              <w:rPr>
                <w:rFonts w:ascii="宋体" w:hAnsi="宋体" w:eastAsia="宋体"/>
                <w:b/>
                <w:sz w:val="24"/>
              </w:rPr>
            </w:pPr>
            <w:r>
              <w:rPr>
                <w:rFonts w:ascii="宋体" w:hAnsi="宋体" w:eastAsia="宋体"/>
                <w:b/>
                <w:sz w:val="24"/>
              </w:rPr>
              <w:t>计算机应用</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1</w:t>
            </w:r>
          </w:p>
        </w:tc>
        <w:tc>
          <w:tcPr>
            <w:tcW w:w="3460" w:type="dxa"/>
            <w:shd w:val="clear" w:color="auto" w:fill="auto"/>
            <w:vAlign w:val="bottom"/>
          </w:tcPr>
          <w:p>
            <w:pPr>
              <w:spacing w:line="263" w:lineRule="exact"/>
              <w:ind w:left="100"/>
              <w:rPr>
                <w:rFonts w:ascii="宋体" w:hAnsi="宋体" w:eastAsia="宋体"/>
                <w:sz w:val="24"/>
              </w:rPr>
            </w:pPr>
            <w:r>
              <w:rPr>
                <w:rFonts w:ascii="宋体" w:hAnsi="宋体" w:eastAsia="宋体"/>
                <w:sz w:val="24"/>
              </w:rPr>
              <w:t>数字图像处理</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2</w:t>
            </w:r>
          </w:p>
        </w:tc>
        <w:tc>
          <w:tcPr>
            <w:tcW w:w="3460" w:type="dxa"/>
            <w:shd w:val="clear" w:color="auto" w:fill="auto"/>
            <w:vAlign w:val="bottom"/>
          </w:tcPr>
          <w:p>
            <w:pPr>
              <w:spacing w:line="262" w:lineRule="exact"/>
              <w:ind w:left="100"/>
              <w:rPr>
                <w:rFonts w:ascii="宋体" w:hAnsi="宋体" w:eastAsia="宋体"/>
                <w:sz w:val="24"/>
              </w:rPr>
            </w:pPr>
            <w:r>
              <w:rPr>
                <w:rFonts w:ascii="宋体" w:hAnsi="宋体" w:eastAsia="宋体"/>
                <w:sz w:val="24"/>
              </w:rPr>
              <w:t>可视化编程技术</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3</w:t>
            </w:r>
          </w:p>
        </w:tc>
        <w:tc>
          <w:tcPr>
            <w:tcW w:w="3460" w:type="dxa"/>
            <w:shd w:val="clear" w:color="auto" w:fill="auto"/>
            <w:vAlign w:val="bottom"/>
          </w:tcPr>
          <w:p>
            <w:pPr>
              <w:spacing w:line="262" w:lineRule="exact"/>
              <w:ind w:left="100"/>
              <w:rPr>
                <w:rFonts w:ascii="宋体" w:hAnsi="宋体" w:eastAsia="宋体"/>
                <w:sz w:val="24"/>
              </w:rPr>
            </w:pPr>
            <w:r>
              <w:rPr>
                <w:rFonts w:ascii="宋体" w:hAnsi="宋体" w:eastAsia="宋体"/>
                <w:sz w:val="24"/>
              </w:rPr>
              <w:t>手机编程技术</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4</w:t>
            </w:r>
          </w:p>
        </w:tc>
        <w:tc>
          <w:tcPr>
            <w:tcW w:w="3460" w:type="dxa"/>
            <w:shd w:val="clear" w:color="auto" w:fill="auto"/>
            <w:vAlign w:val="bottom"/>
          </w:tcPr>
          <w:p>
            <w:pPr>
              <w:spacing w:line="263" w:lineRule="exact"/>
              <w:ind w:left="100"/>
              <w:rPr>
                <w:rFonts w:ascii="宋体" w:hAnsi="宋体" w:eastAsia="宋体"/>
                <w:sz w:val="24"/>
              </w:rPr>
            </w:pPr>
            <w:r>
              <w:rPr>
                <w:rFonts w:ascii="宋体" w:hAnsi="宋体" w:eastAsia="宋体"/>
                <w:sz w:val="24"/>
              </w:rPr>
              <w:t>离散数学</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3460" w:type="dxa"/>
            <w:shd w:val="clear" w:color="auto" w:fill="auto"/>
            <w:vAlign w:val="bottom"/>
          </w:tcPr>
          <w:p>
            <w:pPr>
              <w:spacing w:line="262" w:lineRule="exact"/>
              <w:ind w:left="100"/>
              <w:rPr>
                <w:rFonts w:ascii="宋体" w:hAnsi="宋体" w:eastAsia="宋体"/>
                <w:b/>
                <w:w w:val="99"/>
                <w:sz w:val="24"/>
              </w:rPr>
            </w:pPr>
            <w:r>
              <w:rPr>
                <w:rFonts w:ascii="宋体" w:hAnsi="宋体" w:eastAsia="宋体"/>
                <w:b/>
                <w:w w:val="99"/>
                <w:sz w:val="24"/>
              </w:rPr>
              <w:t>其他课程（根据实际情况开设）</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7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1</w:t>
            </w:r>
          </w:p>
        </w:tc>
        <w:tc>
          <w:tcPr>
            <w:tcW w:w="3460" w:type="dxa"/>
            <w:tcBorders>
              <w:bottom w:val="single" w:color="auto" w:sz="8" w:space="0"/>
            </w:tcBorders>
            <w:shd w:val="clear" w:color="auto" w:fill="auto"/>
            <w:vAlign w:val="bottom"/>
          </w:tcPr>
          <w:p>
            <w:pPr>
              <w:spacing w:line="262" w:lineRule="exact"/>
              <w:ind w:left="100"/>
              <w:rPr>
                <w:rFonts w:ascii="宋体" w:hAnsi="宋体" w:eastAsia="宋体"/>
                <w:sz w:val="24"/>
              </w:rPr>
            </w:pPr>
            <w:r>
              <w:rPr>
                <w:rFonts w:ascii="宋体" w:hAnsi="宋体" w:eastAsia="宋体"/>
                <w:sz w:val="24"/>
              </w:rPr>
              <w:t>力学实验</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w:t>
            </w:r>
          </w:p>
        </w:tc>
        <w:tc>
          <w:tcPr>
            <w:tcW w:w="136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36</w:t>
            </w:r>
          </w:p>
        </w:tc>
        <w:tc>
          <w:tcPr>
            <w:tcW w:w="136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2</w:t>
            </w:r>
          </w:p>
        </w:tc>
        <w:tc>
          <w:tcPr>
            <w:tcW w:w="3460" w:type="dxa"/>
            <w:shd w:val="clear" w:color="auto" w:fill="auto"/>
            <w:vAlign w:val="bottom"/>
          </w:tcPr>
          <w:p>
            <w:pPr>
              <w:spacing w:line="270" w:lineRule="exact"/>
              <w:ind w:left="100"/>
              <w:rPr>
                <w:rFonts w:ascii="宋体" w:hAnsi="宋体" w:eastAsia="宋体"/>
                <w:sz w:val="24"/>
              </w:rPr>
            </w:pPr>
            <w:r>
              <w:rPr>
                <w:rFonts w:ascii="宋体" w:hAnsi="宋体" w:eastAsia="宋体"/>
                <w:sz w:val="24"/>
              </w:rPr>
              <w:t>电磁学实验</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3</w:t>
            </w:r>
          </w:p>
        </w:tc>
        <w:tc>
          <w:tcPr>
            <w:tcW w:w="3460" w:type="dxa"/>
            <w:shd w:val="clear" w:color="auto" w:fill="auto"/>
            <w:vAlign w:val="bottom"/>
          </w:tcPr>
          <w:p>
            <w:pPr>
              <w:spacing w:line="262" w:lineRule="exact"/>
              <w:ind w:left="100"/>
              <w:rPr>
                <w:rFonts w:ascii="宋体" w:hAnsi="宋体" w:eastAsia="宋体"/>
                <w:sz w:val="24"/>
              </w:rPr>
            </w:pPr>
            <w:r>
              <w:rPr>
                <w:rFonts w:ascii="宋体" w:hAnsi="宋体" w:eastAsia="宋体"/>
                <w:sz w:val="24"/>
              </w:rPr>
              <w:t>光学实验</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4</w:t>
            </w:r>
          </w:p>
        </w:tc>
        <w:tc>
          <w:tcPr>
            <w:tcW w:w="3460" w:type="dxa"/>
            <w:shd w:val="clear" w:color="auto" w:fill="auto"/>
            <w:vAlign w:val="bottom"/>
          </w:tcPr>
          <w:p>
            <w:pPr>
              <w:spacing w:line="262" w:lineRule="exact"/>
              <w:ind w:left="100"/>
              <w:rPr>
                <w:rFonts w:ascii="宋体" w:hAnsi="宋体" w:eastAsia="宋体"/>
                <w:sz w:val="24"/>
              </w:rPr>
            </w:pPr>
            <w:r>
              <w:rPr>
                <w:rFonts w:ascii="宋体" w:hAnsi="宋体" w:eastAsia="宋体"/>
                <w:sz w:val="24"/>
              </w:rPr>
              <w:t>创新创业专业综合技能训练</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36</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460" w:type="dxa"/>
            <w:tcBorders>
              <w:bottom w:val="single" w:color="auto" w:sz="8" w:space="0"/>
            </w:tcBorders>
            <w:shd w:val="clear" w:color="auto" w:fill="auto"/>
            <w:vAlign w:val="bottom"/>
          </w:tcPr>
          <w:p>
            <w:pPr>
              <w:spacing w:line="20" w:lineRule="exact"/>
              <w:rPr>
                <w:rFonts w:ascii="Times New Roman" w:hAnsi="Times New Roman" w:eastAsia="Times New Roman"/>
                <w:sz w:val="1"/>
              </w:rPr>
            </w:pPr>
          </w:p>
        </w:tc>
        <w:tc>
          <w:tcPr>
            <w:tcW w:w="50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2" w:hRule="atLeast"/>
        </w:trPr>
        <w:tc>
          <w:tcPr>
            <w:tcW w:w="920" w:type="dxa"/>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5</w:t>
            </w:r>
          </w:p>
        </w:tc>
        <w:tc>
          <w:tcPr>
            <w:tcW w:w="3460" w:type="dxa"/>
            <w:shd w:val="clear" w:color="auto" w:fill="auto"/>
            <w:vAlign w:val="bottom"/>
          </w:tcPr>
          <w:p>
            <w:pPr>
              <w:spacing w:line="263" w:lineRule="exact"/>
              <w:ind w:left="100"/>
              <w:rPr>
                <w:rFonts w:ascii="宋体" w:hAnsi="宋体" w:eastAsia="宋体"/>
                <w:sz w:val="24"/>
              </w:rPr>
            </w:pPr>
            <w:r>
              <w:rPr>
                <w:rFonts w:ascii="宋体" w:hAnsi="宋体" w:eastAsia="宋体"/>
                <w:sz w:val="24"/>
              </w:rPr>
              <w:t>创新创业实践课程</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2</w:t>
            </w:r>
          </w:p>
        </w:tc>
        <w:tc>
          <w:tcPr>
            <w:tcW w:w="1360" w:type="dxa"/>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72</w:t>
            </w:r>
          </w:p>
        </w:tc>
        <w:tc>
          <w:tcPr>
            <w:tcW w:w="1360" w:type="dxa"/>
            <w:tcBorders>
              <w:right w:val="single" w:color="auto" w:sz="8" w:space="0"/>
            </w:tcBorders>
            <w:shd w:val="clear" w:color="auto" w:fill="auto"/>
            <w:vAlign w:val="bottom"/>
          </w:tcPr>
          <w:p>
            <w:pPr>
              <w:spacing w:line="281" w:lineRule="exact"/>
              <w:jc w:val="center"/>
              <w:rPr>
                <w:rFonts w:ascii="宋体" w:hAnsi="宋体" w:eastAsia="宋体"/>
                <w:w w:val="99"/>
                <w:sz w:val="24"/>
              </w:rPr>
            </w:pPr>
            <w:r>
              <w:rPr>
                <w:rFonts w:ascii="Times New Roman" w:hAnsi="Times New Roman" w:eastAsia="Times New Roman"/>
                <w:w w:val="99"/>
                <w:sz w:val="24"/>
              </w:rPr>
              <w:t>6</w:t>
            </w:r>
            <w:r>
              <w:rPr>
                <w:rFonts w:ascii="宋体" w:hAnsi="宋体" w:eastAsia="宋体"/>
                <w:w w:val="99"/>
                <w:sz w:val="24"/>
              </w:rPr>
              <w:t>（暑期）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3960" w:type="dxa"/>
            <w:gridSpan w:val="2"/>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7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c>
          <w:tcPr>
            <w:tcW w:w="1360" w:type="dxa"/>
            <w:tcBorders>
              <w:bottom w:val="single" w:color="auto" w:sz="8" w:space="0"/>
              <w:right w:val="single" w:color="auto" w:sz="8" w:space="0"/>
            </w:tcBorders>
            <w:shd w:val="clear" w:color="auto" w:fill="auto"/>
            <w:vAlign w:val="bottom"/>
          </w:tcPr>
          <w:p>
            <w:pPr>
              <w:spacing w:line="20" w:lineRule="exact"/>
              <w:rPr>
                <w:rFonts w:ascii="Times New Roman" w:hAnsi="Times New Roman" w:eastAsia="Times New Roman"/>
                <w:sz w:val="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920" w:type="dxa"/>
            <w:vMerge w:val="restart"/>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6</w:t>
            </w:r>
          </w:p>
        </w:tc>
        <w:tc>
          <w:tcPr>
            <w:tcW w:w="3960" w:type="dxa"/>
            <w:gridSpan w:val="2"/>
            <w:tcBorders>
              <w:right w:val="single" w:color="auto" w:sz="8" w:space="0"/>
            </w:tcBorders>
            <w:shd w:val="clear" w:color="auto" w:fill="auto"/>
            <w:vAlign w:val="bottom"/>
          </w:tcPr>
          <w:p>
            <w:pPr>
              <w:spacing w:line="262" w:lineRule="exact"/>
              <w:ind w:left="100"/>
              <w:rPr>
                <w:rFonts w:ascii="宋体" w:hAnsi="宋体" w:eastAsia="宋体"/>
                <w:w w:val="99"/>
                <w:sz w:val="24"/>
              </w:rPr>
            </w:pPr>
            <w:r>
              <w:rPr>
                <w:rFonts w:ascii="宋体" w:hAnsi="宋体" w:eastAsia="宋体"/>
                <w:w w:val="99"/>
                <w:sz w:val="24"/>
              </w:rPr>
              <w:t>专业方向综合实践（电子大赛，创新</w:t>
            </w:r>
          </w:p>
        </w:tc>
        <w:tc>
          <w:tcPr>
            <w:tcW w:w="7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108</w:t>
            </w:r>
          </w:p>
        </w:tc>
        <w:tc>
          <w:tcPr>
            <w:tcW w:w="13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92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460" w:type="dxa"/>
            <w:vMerge w:val="restart"/>
            <w:shd w:val="clear" w:color="auto" w:fill="auto"/>
            <w:vAlign w:val="bottom"/>
          </w:tcPr>
          <w:p>
            <w:pPr>
              <w:spacing w:line="0" w:lineRule="atLeast"/>
              <w:ind w:left="100"/>
              <w:rPr>
                <w:rFonts w:ascii="宋体" w:hAnsi="宋体" w:eastAsia="宋体"/>
                <w:sz w:val="24"/>
              </w:rPr>
            </w:pPr>
            <w:r>
              <w:rPr>
                <w:rFonts w:ascii="宋体" w:hAnsi="宋体" w:eastAsia="宋体"/>
                <w:sz w:val="24"/>
              </w:rPr>
              <w:t>学分，实习、实训等）</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1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 w:hRule="atLeast"/>
        </w:trPr>
        <w:tc>
          <w:tcPr>
            <w:tcW w:w="92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460" w:type="dxa"/>
            <w:vMerge w:val="continue"/>
            <w:shd w:val="clear" w:color="auto" w:fill="auto"/>
            <w:vAlign w:val="bottom"/>
          </w:tcPr>
          <w:p>
            <w:pPr>
              <w:spacing w:line="0" w:lineRule="atLeast"/>
              <w:rPr>
                <w:rFonts w:ascii="Times New Roman" w:hAnsi="Times New Roman" w:eastAsia="Times New Roman"/>
                <w:sz w:val="12"/>
              </w:rPr>
            </w:pP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1360" w:type="dxa"/>
            <w:tcBorders>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460" w:type="dxa"/>
            <w:tcBorders>
              <w:bottom w:val="single" w:color="auto" w:sz="8" w:space="0"/>
            </w:tcBorders>
            <w:shd w:val="clear" w:color="auto" w:fill="auto"/>
            <w:vAlign w:val="bottom"/>
          </w:tcPr>
          <w:p>
            <w:pPr>
              <w:spacing w:line="0" w:lineRule="atLeast"/>
              <w:rPr>
                <w:rFonts w:ascii="Times New Roman" w:hAnsi="Times New Roman" w:eastAsia="Times New Roman"/>
                <w:sz w:val="3"/>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920" w:type="dxa"/>
            <w:vMerge w:val="restart"/>
            <w:tcBorders>
              <w:left w:val="single" w:color="auto" w:sz="8" w:space="0"/>
              <w:right w:val="single" w:color="auto" w:sz="8" w:space="0"/>
            </w:tcBorders>
            <w:shd w:val="clear" w:color="auto" w:fill="auto"/>
            <w:vAlign w:val="bottom"/>
          </w:tcPr>
          <w:p>
            <w:pPr>
              <w:spacing w:line="0" w:lineRule="atLeast"/>
              <w:ind w:right="280"/>
              <w:jc w:val="right"/>
              <w:rPr>
                <w:rFonts w:ascii="Times New Roman" w:hAnsi="Times New Roman" w:eastAsia="Times New Roman"/>
                <w:sz w:val="24"/>
              </w:rPr>
            </w:pPr>
            <w:r>
              <w:rPr>
                <w:rFonts w:ascii="Times New Roman" w:hAnsi="Times New Roman" w:eastAsia="Times New Roman"/>
                <w:sz w:val="24"/>
              </w:rPr>
              <w:t>7</w:t>
            </w:r>
          </w:p>
        </w:tc>
        <w:tc>
          <w:tcPr>
            <w:tcW w:w="3460" w:type="dxa"/>
            <w:shd w:val="clear" w:color="auto" w:fill="auto"/>
            <w:vAlign w:val="bottom"/>
          </w:tcPr>
          <w:p>
            <w:pPr>
              <w:spacing w:line="287" w:lineRule="exact"/>
              <w:ind w:left="100"/>
              <w:rPr>
                <w:sz w:val="24"/>
              </w:rPr>
            </w:pPr>
            <w:r>
              <w:rPr>
                <w:sz w:val="24"/>
              </w:rPr>
              <w:t>Research  Methodology:Theory</w:t>
            </w:r>
          </w:p>
        </w:tc>
        <w:tc>
          <w:tcPr>
            <w:tcW w:w="500" w:type="dxa"/>
            <w:tcBorders>
              <w:right w:val="single" w:color="auto" w:sz="8" w:space="0"/>
            </w:tcBorders>
            <w:shd w:val="clear" w:color="auto" w:fill="auto"/>
            <w:vAlign w:val="bottom"/>
          </w:tcPr>
          <w:p>
            <w:pPr>
              <w:spacing w:line="287" w:lineRule="exact"/>
              <w:rPr>
                <w:sz w:val="24"/>
              </w:rPr>
            </w:pPr>
            <w:r>
              <w:rPr>
                <w:sz w:val="24"/>
              </w:rPr>
              <w:t>and</w:t>
            </w:r>
          </w:p>
        </w:tc>
        <w:tc>
          <w:tcPr>
            <w:tcW w:w="7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3</w:t>
            </w:r>
          </w:p>
        </w:tc>
        <w:tc>
          <w:tcPr>
            <w:tcW w:w="13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54</w:t>
            </w:r>
          </w:p>
        </w:tc>
        <w:tc>
          <w:tcPr>
            <w:tcW w:w="1360" w:type="dxa"/>
            <w:vMerge w:val="restart"/>
            <w:tcBorders>
              <w:right w:val="single" w:color="auto" w:sz="8" w:space="0"/>
            </w:tcBorders>
            <w:shd w:val="clear" w:color="auto" w:fill="auto"/>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trPr>
        <w:tc>
          <w:tcPr>
            <w:tcW w:w="92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460" w:type="dxa"/>
            <w:vMerge w:val="restart"/>
            <w:shd w:val="clear" w:color="auto" w:fill="auto"/>
            <w:vAlign w:val="bottom"/>
          </w:tcPr>
          <w:p>
            <w:pPr>
              <w:spacing w:line="0" w:lineRule="atLeast"/>
              <w:ind w:left="100"/>
              <w:rPr>
                <w:sz w:val="24"/>
              </w:rPr>
            </w:pPr>
            <w:r>
              <w:rPr>
                <w:sz w:val="24"/>
              </w:rPr>
              <w:t>Practice</w:t>
            </w:r>
          </w:p>
        </w:tc>
        <w:tc>
          <w:tcPr>
            <w:tcW w:w="5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1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3460" w:type="dxa"/>
            <w:vMerge w:val="continue"/>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7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2" w:hRule="atLeast"/>
        </w:trPr>
        <w:tc>
          <w:tcPr>
            <w:tcW w:w="92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60" w:type="dxa"/>
            <w:tcBorders>
              <w:bottom w:val="single" w:color="auto" w:sz="8" w:space="0"/>
            </w:tcBorders>
            <w:shd w:val="clear" w:color="auto" w:fill="auto"/>
            <w:vAlign w:val="bottom"/>
          </w:tcPr>
          <w:p>
            <w:pPr>
              <w:spacing w:line="0" w:lineRule="atLeast"/>
              <w:ind w:left="300"/>
              <w:rPr>
                <w:rFonts w:ascii="宋体" w:hAnsi="宋体" w:eastAsia="宋体"/>
                <w:b/>
                <w:sz w:val="24"/>
              </w:rPr>
            </w:pPr>
            <w:r>
              <w:rPr>
                <w:rFonts w:ascii="宋体" w:hAnsi="宋体" w:eastAsia="宋体"/>
                <w:b/>
                <w:sz w:val="24"/>
              </w:rPr>
              <w:t>小计</w:t>
            </w:r>
          </w:p>
        </w:tc>
        <w:tc>
          <w:tcPr>
            <w:tcW w:w="5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760" w:type="dxa"/>
            <w:tcBorders>
              <w:bottom w:val="single" w:color="auto" w:sz="8" w:space="0"/>
              <w:right w:val="single" w:color="auto" w:sz="8" w:space="0"/>
            </w:tcBorders>
            <w:shd w:val="clear" w:color="auto" w:fill="auto"/>
            <w:vAlign w:val="bottom"/>
          </w:tcPr>
          <w:p>
            <w:pPr>
              <w:spacing w:line="0" w:lineRule="atLeast"/>
              <w:ind w:right="200"/>
              <w:jc w:val="right"/>
              <w:rPr>
                <w:b/>
                <w:sz w:val="24"/>
              </w:rPr>
            </w:pPr>
            <w:r>
              <w:rPr>
                <w:b/>
                <w:sz w:val="24"/>
              </w:rPr>
              <w:t>7</w:t>
            </w:r>
          </w:p>
        </w:tc>
        <w:tc>
          <w:tcPr>
            <w:tcW w:w="1360" w:type="dxa"/>
            <w:tcBorders>
              <w:bottom w:val="single" w:color="auto" w:sz="8" w:space="0"/>
              <w:right w:val="single" w:color="auto" w:sz="8" w:space="0"/>
            </w:tcBorders>
            <w:shd w:val="clear" w:color="auto" w:fill="auto"/>
            <w:vAlign w:val="bottom"/>
          </w:tcPr>
          <w:p>
            <w:pPr>
              <w:spacing w:line="0" w:lineRule="atLeast"/>
              <w:ind w:right="400"/>
              <w:jc w:val="right"/>
              <w:rPr>
                <w:b/>
                <w:sz w:val="24"/>
              </w:rPr>
            </w:pPr>
            <w:r>
              <w:rPr>
                <w:b/>
                <w:sz w:val="24"/>
              </w:rPr>
              <w:t>126</w:t>
            </w:r>
          </w:p>
        </w:tc>
        <w:tc>
          <w:tcPr>
            <w:tcW w:w="1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r>
    </w:tbl>
    <w:p>
      <w:pPr>
        <w:spacing w:line="2" w:lineRule="exact"/>
        <w:rPr>
          <w:rFonts w:ascii="Times New Roman" w:hAnsi="Times New Roman" w:eastAsia="Times New Roman"/>
        </w:rPr>
      </w:pPr>
    </w:p>
    <w:p>
      <w:pPr>
        <w:spacing w:line="0" w:lineRule="atLeast"/>
        <w:ind w:left="20"/>
        <w:rPr>
          <w:rFonts w:ascii="宋体" w:hAnsi="宋体" w:eastAsia="宋体"/>
          <w:sz w:val="28"/>
        </w:rPr>
      </w:pPr>
      <w:r>
        <w:rPr>
          <w:rFonts w:ascii="宋体" w:hAnsi="宋体" w:eastAsia="宋体"/>
          <w:sz w:val="28"/>
        </w:rPr>
        <w:t>6、通识选修课</w:t>
      </w:r>
    </w:p>
    <w:p>
      <w:pPr>
        <w:spacing w:line="91" w:lineRule="exact"/>
        <w:rPr>
          <w:rFonts w:ascii="Times New Roman" w:hAnsi="Times New Roman" w:eastAsia="Times New Roman"/>
        </w:rPr>
      </w:pPr>
      <w:r>
        <w:rPr>
          <w:rFonts w:ascii="宋体" w:hAnsi="宋体" w:eastAsia="宋体"/>
          <w:sz w:val="28"/>
        </w:rPr>
        <w:drawing>
          <wp:anchor distT="0" distB="0" distL="114300" distR="114300" simplePos="0" relativeHeight="251708416" behindDoc="1" locked="0" layoutInCell="0" allowOverlap="1">
            <wp:simplePos x="0" y="0"/>
            <wp:positionH relativeFrom="column">
              <wp:posOffset>-5715</wp:posOffset>
            </wp:positionH>
            <wp:positionV relativeFrom="paragraph">
              <wp:posOffset>52070</wp:posOffset>
            </wp:positionV>
            <wp:extent cx="5313045" cy="6350"/>
            <wp:effectExtent l="0" t="0" r="0" b="0"/>
            <wp:wrapNone/>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8"/>
        </w:rPr>
        <w:drawing>
          <wp:anchor distT="0" distB="0" distL="114300" distR="114300" simplePos="0" relativeHeight="251709440" behindDoc="1" locked="0" layoutInCell="0" allowOverlap="1">
            <wp:simplePos x="0" y="0"/>
            <wp:positionH relativeFrom="column">
              <wp:posOffset>-5715</wp:posOffset>
            </wp:positionH>
            <wp:positionV relativeFrom="paragraph">
              <wp:posOffset>40005</wp:posOffset>
            </wp:positionV>
            <wp:extent cx="5313045" cy="6350"/>
            <wp:effectExtent l="0" t="0" r="0" b="0"/>
            <wp:wrapNone/>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0" w:lineRule="atLeast"/>
        <w:ind w:left="500"/>
        <w:rPr>
          <w:rFonts w:ascii="宋体" w:hAnsi="宋体" w:eastAsia="宋体"/>
          <w:sz w:val="24"/>
        </w:rPr>
      </w:pPr>
      <w:r>
        <w:rPr>
          <w:rFonts w:ascii="宋体" w:hAnsi="宋体" w:eastAsia="宋体"/>
          <w:sz w:val="24"/>
        </w:rPr>
        <w:t>通识性选修课由学校统一规划建设。要求每个学生根据专业所属学科类跨学</w:t>
      </w:r>
    </w:p>
    <w:p>
      <w:pPr>
        <w:spacing w:line="191"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 xml:space="preserve">科至少选修 </w:t>
      </w:r>
      <w:r>
        <w:rPr>
          <w:sz w:val="24"/>
        </w:rPr>
        <w:t>10</w:t>
      </w:r>
      <w:r>
        <w:rPr>
          <w:rFonts w:ascii="宋体" w:hAnsi="宋体" w:eastAsia="宋体"/>
          <w:sz w:val="24"/>
        </w:rPr>
        <w:t xml:space="preserve"> 个学分的通识选修课程（含公共选修课如大学语文等）。</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88" w:lineRule="exact"/>
        <w:rPr>
          <w:rFonts w:ascii="Times New Roman" w:hAnsi="Times New Roman" w:eastAsia="Times New Roman"/>
        </w:rPr>
      </w:pPr>
    </w:p>
    <w:p>
      <w:pPr>
        <w:spacing w:line="0" w:lineRule="atLeast"/>
        <w:ind w:left="20"/>
        <w:rPr>
          <w:rFonts w:ascii="宋体" w:hAnsi="宋体" w:eastAsia="宋体"/>
          <w:sz w:val="28"/>
        </w:rPr>
      </w:pPr>
      <w:r>
        <w:rPr>
          <w:rFonts w:ascii="宋体" w:hAnsi="宋体" w:eastAsia="宋体"/>
          <w:sz w:val="28"/>
        </w:rPr>
        <w:t>7、实践教学环节与科研创新环节</w:t>
      </w:r>
    </w:p>
    <w:p>
      <w:pPr>
        <w:spacing w:line="245" w:lineRule="exact"/>
        <w:rPr>
          <w:rFonts w:ascii="Times New Roman" w:hAnsi="Times New Roman" w:eastAsia="Times New Roman"/>
        </w:rPr>
      </w:pPr>
      <w:r>
        <w:rPr>
          <w:rFonts w:ascii="宋体" w:hAnsi="宋体" w:eastAsia="宋体"/>
          <w:sz w:val="28"/>
        </w:rPr>
        <w:drawing>
          <wp:anchor distT="0" distB="0" distL="114300" distR="114300" simplePos="0" relativeHeight="251710464" behindDoc="1" locked="0" layoutInCell="0" allowOverlap="1">
            <wp:simplePos x="0" y="0"/>
            <wp:positionH relativeFrom="column">
              <wp:posOffset>-5715</wp:posOffset>
            </wp:positionH>
            <wp:positionV relativeFrom="paragraph">
              <wp:posOffset>52070</wp:posOffset>
            </wp:positionV>
            <wp:extent cx="5313045" cy="6350"/>
            <wp:effectExtent l="0" t="0" r="0" b="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r>
        <w:rPr>
          <w:rFonts w:ascii="宋体" w:hAnsi="宋体" w:eastAsia="宋体"/>
          <w:sz w:val="28"/>
        </w:rPr>
        <w:drawing>
          <wp:anchor distT="0" distB="0" distL="114300" distR="114300" simplePos="0" relativeHeight="251711488" behindDoc="1" locked="0" layoutInCell="0" allowOverlap="1">
            <wp:simplePos x="0" y="0"/>
            <wp:positionH relativeFrom="column">
              <wp:posOffset>-5715</wp:posOffset>
            </wp:positionH>
            <wp:positionV relativeFrom="paragraph">
              <wp:posOffset>40005</wp:posOffset>
            </wp:positionV>
            <wp:extent cx="5313045" cy="6350"/>
            <wp:effectExtent l="0" t="0" r="0" b="0"/>
            <wp:wrapNone/>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4"/>
                    <a:stretch>
                      <a:fillRect/>
                    </a:stretch>
                  </pic:blipFill>
                  <pic:spPr>
                    <a:xfrm>
                      <a:off x="0" y="0"/>
                      <a:ext cx="5313045" cy="6350"/>
                    </a:xfrm>
                    <a:prstGeom prst="rect">
                      <a:avLst/>
                    </a:prstGeom>
                    <a:noFill/>
                    <a:ln w="9525">
                      <a:noFill/>
                    </a:ln>
                  </pic:spPr>
                </pic:pic>
              </a:graphicData>
            </a:graphic>
          </wp:anchor>
        </w:drawing>
      </w:r>
    </w:p>
    <w:p>
      <w:pPr>
        <w:spacing w:line="262" w:lineRule="exact"/>
        <w:ind w:left="500"/>
        <w:rPr>
          <w:rFonts w:ascii="宋体" w:hAnsi="宋体" w:eastAsia="宋体"/>
          <w:sz w:val="23"/>
        </w:rPr>
      </w:pPr>
      <w:r>
        <w:rPr>
          <w:rFonts w:ascii="MS PGothic" w:hAnsi="MS PGothic" w:eastAsia="MS PGothic"/>
          <w:sz w:val="23"/>
        </w:rPr>
        <w:t>①</w:t>
      </w:r>
      <w:r>
        <w:rPr>
          <w:rFonts w:ascii="宋体" w:hAnsi="宋体" w:eastAsia="宋体"/>
          <w:sz w:val="23"/>
        </w:rPr>
        <w:t xml:space="preserve"> 实验教学，即根据专业培养方案所设置的课程实验 26 学分（包括课程实</w:t>
      </w:r>
    </w:p>
    <w:p>
      <w:pPr>
        <w:spacing w:line="218" w:lineRule="exact"/>
        <w:rPr>
          <w:rFonts w:ascii="Times New Roman" w:hAnsi="Times New Roman" w:eastAsia="Times New Roman"/>
        </w:rPr>
      </w:pPr>
    </w:p>
    <w:p>
      <w:pPr>
        <w:spacing w:line="0" w:lineRule="atLeast"/>
        <w:ind w:left="20"/>
        <w:rPr>
          <w:rFonts w:ascii="宋体" w:hAnsi="宋体" w:eastAsia="宋体"/>
          <w:sz w:val="23"/>
        </w:rPr>
      </w:pPr>
      <w:r>
        <w:rPr>
          <w:rFonts w:ascii="宋体" w:hAnsi="宋体" w:eastAsia="宋体"/>
          <w:sz w:val="23"/>
        </w:rPr>
        <w:t>验 15 学分；专业方向综合实践、创新创业专业综合技能训练 5 学分；选修实验</w:t>
      </w:r>
    </w:p>
    <w:p>
      <w:pPr>
        <w:spacing w:line="206"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课程 6 学分）。</w:t>
      </w:r>
    </w:p>
    <w:p>
      <w:pPr>
        <w:spacing w:line="218" w:lineRule="exact"/>
        <w:rPr>
          <w:rFonts w:ascii="Times New Roman" w:hAnsi="Times New Roman" w:eastAsia="Times New Roman"/>
        </w:rPr>
      </w:pPr>
    </w:p>
    <w:p>
      <w:pPr>
        <w:spacing w:line="262" w:lineRule="exact"/>
        <w:ind w:left="500"/>
        <w:rPr>
          <w:rFonts w:ascii="宋体" w:hAnsi="宋体" w:eastAsia="宋体"/>
          <w:sz w:val="23"/>
        </w:rPr>
      </w:pPr>
      <w:r>
        <w:rPr>
          <w:rFonts w:ascii="MS PGothic" w:hAnsi="MS PGothic" w:eastAsia="MS PGothic"/>
          <w:sz w:val="23"/>
        </w:rPr>
        <w:t>②</w:t>
      </w:r>
      <w:r>
        <w:rPr>
          <w:rFonts w:ascii="宋体" w:hAnsi="宋体" w:eastAsia="宋体"/>
          <w:sz w:val="23"/>
        </w:rPr>
        <w:t xml:space="preserve"> 毕业设计（论文）计 10 学分，安排在第四学年进行。毕业设计（论文）</w:t>
      </w:r>
    </w:p>
    <w:p>
      <w:pPr>
        <w:spacing w:line="206"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的书写要严格执行《兰州大学本科毕业论文（设计）规范》。</w:t>
      </w:r>
    </w:p>
    <w:p>
      <w:pPr>
        <w:spacing w:line="61" w:lineRule="exact"/>
        <w:rPr>
          <w:rFonts w:ascii="Times New Roman" w:hAnsi="Times New Roman" w:eastAsia="Times New Roman"/>
        </w:rPr>
      </w:pPr>
    </w:p>
    <w:p>
      <w:pPr>
        <w:spacing w:line="304" w:lineRule="exact"/>
        <w:ind w:left="500"/>
        <w:rPr>
          <w:sz w:val="24"/>
        </w:rPr>
      </w:pPr>
      <w:r>
        <w:rPr>
          <w:rFonts w:ascii="MS PGothic" w:hAnsi="MS PGothic" w:eastAsia="MS PGothic"/>
          <w:sz w:val="24"/>
        </w:rPr>
        <w:t>③</w:t>
      </w:r>
      <w:r>
        <w:rPr>
          <w:rFonts w:ascii="宋体" w:hAnsi="宋体" w:eastAsia="宋体"/>
          <w:sz w:val="24"/>
        </w:rPr>
        <w:t xml:space="preserve"> 军事训练与军事理论课统一安排在学生入学后进行，时间为 </w:t>
      </w:r>
      <w:r>
        <w:rPr>
          <w:sz w:val="24"/>
        </w:rPr>
        <w:t>2</w:t>
      </w:r>
      <w:r>
        <w:rPr>
          <w:rFonts w:ascii="宋体" w:hAnsi="宋体" w:eastAsia="宋体"/>
          <w:sz w:val="24"/>
        </w:rPr>
        <w:t xml:space="preserve"> 周，计 </w:t>
      </w:r>
      <w:r>
        <w:rPr>
          <w:sz w:val="24"/>
        </w:rPr>
        <w:t>1</w:t>
      </w:r>
    </w:p>
    <w:p>
      <w:pPr>
        <w:spacing w:line="165"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学分。</w:t>
      </w:r>
    </w:p>
    <w:p>
      <w:pPr>
        <w:spacing w:line="319" w:lineRule="exact"/>
        <w:rPr>
          <w:rFonts w:ascii="Times New Roman" w:hAnsi="Times New Roman" w:eastAsia="Times New Roman"/>
        </w:rPr>
      </w:pPr>
    </w:p>
    <w:p>
      <w:pPr>
        <w:spacing w:line="291" w:lineRule="exact"/>
        <w:ind w:left="500"/>
        <w:rPr>
          <w:rFonts w:ascii="宋体" w:hAnsi="宋体" w:eastAsia="宋体"/>
          <w:sz w:val="24"/>
        </w:rPr>
      </w:pPr>
      <w:r>
        <w:rPr>
          <w:rFonts w:ascii="MS PGothic" w:hAnsi="MS PGothic" w:eastAsia="MS PGothic"/>
          <w:sz w:val="24"/>
        </w:rPr>
        <w:t>④</w:t>
      </w:r>
      <w:r>
        <w:rPr>
          <w:rFonts w:ascii="宋体" w:hAnsi="宋体" w:eastAsia="宋体"/>
          <w:sz w:val="24"/>
        </w:rPr>
        <w:t xml:space="preserve"> 根据《兰州大学本科生社会实践活动学分制管理实施办法》的要求，</w:t>
      </w:r>
      <w:r>
        <w:rPr>
          <w:rFonts w:ascii="Arial" w:hAnsi="Arial" w:eastAsia="Arial"/>
          <w:sz w:val="24"/>
        </w:rPr>
        <w:t>“</w:t>
      </w:r>
      <w:r>
        <w:rPr>
          <w:rFonts w:ascii="宋体" w:hAnsi="宋体" w:eastAsia="宋体"/>
          <w:sz w:val="24"/>
        </w:rPr>
        <w:t>毛</w:t>
      </w:r>
    </w:p>
    <w:p>
      <w:pPr>
        <w:spacing w:line="190"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泽东思想和中国特色社会主义理论体系概论</w:t>
      </w:r>
      <w:r>
        <w:rPr>
          <w:rFonts w:ascii="Arial" w:hAnsi="Arial" w:eastAsia="Arial"/>
          <w:sz w:val="24"/>
        </w:rPr>
        <w:t>”</w:t>
      </w:r>
      <w:r>
        <w:rPr>
          <w:rFonts w:ascii="宋体" w:hAnsi="宋体" w:eastAsia="宋体"/>
          <w:sz w:val="24"/>
        </w:rPr>
        <w:t>课程的课堂讲授分两个学期进行，</w:t>
      </w:r>
    </w:p>
    <w:p>
      <w:pPr>
        <w:spacing w:line="201" w:lineRule="exact"/>
        <w:rPr>
          <w:rFonts w:ascii="Times New Roman" w:hAnsi="Times New Roman" w:eastAsia="Times New Roman"/>
        </w:rPr>
      </w:pPr>
    </w:p>
    <w:p>
      <w:pPr>
        <w:spacing w:line="0" w:lineRule="atLeast"/>
        <w:ind w:left="20"/>
        <w:rPr>
          <w:rFonts w:ascii="宋体" w:hAnsi="宋体" w:eastAsia="宋体"/>
          <w:sz w:val="23"/>
        </w:rPr>
      </w:pPr>
      <w:r>
        <w:rPr>
          <w:rFonts w:ascii="宋体" w:hAnsi="宋体" w:eastAsia="宋体"/>
          <w:sz w:val="23"/>
        </w:rPr>
        <w:t>每个学期调整为 2 个学分，共 4 个学分。另外 2 个学分调整至</w:t>
      </w:r>
      <w:r>
        <w:rPr>
          <w:rFonts w:ascii="Arial" w:hAnsi="Arial" w:eastAsia="Arial"/>
          <w:sz w:val="23"/>
        </w:rPr>
        <w:t>“</w:t>
      </w:r>
      <w:r>
        <w:rPr>
          <w:rFonts w:ascii="宋体" w:hAnsi="宋体" w:eastAsia="宋体"/>
          <w:sz w:val="23"/>
        </w:rPr>
        <w:t>思想政治理论课</w:t>
      </w:r>
    </w:p>
    <w:p>
      <w:pPr>
        <w:spacing w:line="189" w:lineRule="exact"/>
        <w:rPr>
          <w:rFonts w:ascii="Times New Roman" w:hAnsi="Times New Roman" w:eastAsia="Times New Roman"/>
        </w:rPr>
      </w:pPr>
    </w:p>
    <w:p>
      <w:pPr>
        <w:spacing w:line="0" w:lineRule="atLeast"/>
        <w:ind w:left="20"/>
        <w:rPr>
          <w:rFonts w:ascii="宋体" w:hAnsi="宋体" w:eastAsia="宋体"/>
          <w:sz w:val="24"/>
        </w:rPr>
      </w:pPr>
      <w:r>
        <w:rPr>
          <w:rFonts w:ascii="宋体" w:hAnsi="宋体" w:eastAsia="宋体"/>
          <w:sz w:val="24"/>
        </w:rPr>
        <w:t>实践</w:t>
      </w:r>
      <w:r>
        <w:rPr>
          <w:rFonts w:ascii="Arial" w:hAnsi="Arial" w:eastAsia="Arial"/>
          <w:sz w:val="24"/>
        </w:rPr>
        <w:t>”</w:t>
      </w:r>
      <w:r>
        <w:rPr>
          <w:rFonts w:ascii="宋体" w:hAnsi="宋体" w:eastAsia="宋体"/>
          <w:sz w:val="24"/>
        </w:rPr>
        <w:t>，应在</w:t>
      </w:r>
      <w:r>
        <w:rPr>
          <w:rFonts w:ascii="Arial" w:hAnsi="Arial" w:eastAsia="Arial"/>
          <w:sz w:val="24"/>
        </w:rPr>
        <w:t>“</w:t>
      </w:r>
      <w:r>
        <w:rPr>
          <w:rFonts w:ascii="宋体" w:hAnsi="宋体" w:eastAsia="宋体"/>
          <w:sz w:val="24"/>
        </w:rPr>
        <w:t>课外活动和实践教学环节</w:t>
      </w:r>
      <w:r>
        <w:rPr>
          <w:rFonts w:ascii="Arial" w:hAnsi="Arial" w:eastAsia="Arial"/>
          <w:sz w:val="24"/>
        </w:rPr>
        <w:t>”</w:t>
      </w:r>
      <w:r>
        <w:rPr>
          <w:rFonts w:ascii="宋体" w:hAnsi="宋体" w:eastAsia="宋体"/>
          <w:sz w:val="24"/>
        </w:rPr>
        <w:t>中单列。</w:t>
      </w:r>
    </w:p>
    <w:p>
      <w:pPr>
        <w:spacing w:line="361" w:lineRule="exact"/>
        <w:rPr>
          <w:rFonts w:ascii="Times New Roman" w:hAnsi="Times New Roman" w:eastAsia="Times New Roman"/>
        </w:rPr>
      </w:pPr>
    </w:p>
    <w:p>
      <w:pPr>
        <w:spacing w:line="239" w:lineRule="auto"/>
        <w:ind w:left="4080"/>
        <w:rPr>
          <w:rFonts w:ascii="Times New Roman" w:hAnsi="Times New Roman" w:eastAsia="Times New Roman"/>
          <w:sz w:val="18"/>
        </w:rPr>
        <w:sectPr>
          <w:pgSz w:w="11900" w:h="16838"/>
          <w:pgMar w:top="1420" w:right="1680" w:bottom="928" w:left="1780" w:header="0" w:footer="0" w:gutter="0"/>
          <w:cols w:equalWidth="0" w:num="1">
            <w:col w:w="8440"/>
          </w:cols>
          <w:docGrid w:linePitch="360" w:charSpace="0"/>
        </w:sectPr>
      </w:pPr>
    </w:p>
    <w:p>
      <w:pPr>
        <w:spacing w:line="142" w:lineRule="exact"/>
        <w:rPr>
          <w:rFonts w:ascii="Times New Roman" w:hAnsi="Times New Roman" w:eastAsia="Times New Roman"/>
        </w:rPr>
      </w:pPr>
      <w:bookmarkStart w:id="6" w:name="page57"/>
      <w:bookmarkEnd w:id="6"/>
    </w:p>
    <w:p>
      <w:pPr>
        <w:spacing w:line="274" w:lineRule="exact"/>
        <w:ind w:left="480"/>
        <w:rPr>
          <w:rFonts w:ascii="宋体" w:hAnsi="宋体" w:eastAsia="宋体"/>
          <w:sz w:val="24"/>
        </w:rPr>
      </w:pPr>
      <w:r>
        <w:rPr>
          <w:rFonts w:ascii="MS PGothic" w:hAnsi="MS PGothic" w:eastAsia="MS PGothic"/>
          <w:sz w:val="24"/>
        </w:rPr>
        <w:t>⑤</w:t>
      </w:r>
      <w:r>
        <w:rPr>
          <w:rFonts w:ascii="宋体" w:hAnsi="宋体" w:eastAsia="宋体"/>
          <w:sz w:val="24"/>
        </w:rPr>
        <w:t xml:space="preserve"> 劳动课，必修环节，1 学分。</w:t>
      </w:r>
    </w:p>
    <w:p>
      <w:pPr>
        <w:spacing w:line="206"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⑥</w:t>
      </w:r>
      <w:r>
        <w:rPr>
          <w:rFonts w:ascii="宋体" w:hAnsi="宋体" w:eastAsia="宋体"/>
          <w:sz w:val="24"/>
        </w:rPr>
        <w:t xml:space="preserve"> 本专业属于应用型或实践性较强的专业，设置 3 个科研创新学分，学分</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设置及计算办法如下：</w:t>
      </w:r>
    </w:p>
    <w:p>
      <w:pPr>
        <w:spacing w:line="212" w:lineRule="exact"/>
        <w:rPr>
          <w:rFonts w:ascii="Times New Roman" w:hAnsi="Times New Roman" w:eastAsia="Times New Roman"/>
        </w:rPr>
      </w:pPr>
    </w:p>
    <w:p>
      <w:pPr>
        <w:spacing w:line="388" w:lineRule="exact"/>
        <w:ind w:firstLine="480"/>
        <w:rPr>
          <w:rFonts w:ascii="宋体" w:hAnsi="宋体" w:eastAsia="宋体"/>
          <w:sz w:val="23"/>
        </w:rPr>
      </w:pPr>
      <w:r>
        <w:rPr>
          <w:rFonts w:ascii="宋体" w:hAnsi="宋体" w:eastAsia="宋体"/>
          <w:sz w:val="23"/>
        </w:rPr>
        <w:t>a.完成国家大学生创新创业训练计划项目、君政学者项目（君应为</w:t>
      </w:r>
      <w:r>
        <w:rPr>
          <w:rFonts w:ascii="MS PGothic" w:hAnsi="MS PGothic" w:eastAsia="MS PGothic"/>
          <w:sz w:val="23"/>
        </w:rPr>
        <w:t>“</w:t>
      </w:r>
      <w:r>
        <w:rPr>
          <w:rFonts w:ascii="宋体" w:hAnsi="宋体" w:eastAsia="宋体"/>
          <w:sz w:val="23"/>
        </w:rPr>
        <w:t>上竹下君</w:t>
      </w:r>
      <w:r>
        <w:rPr>
          <w:rFonts w:ascii="MS PGothic" w:hAnsi="MS PGothic" w:eastAsia="MS PGothic"/>
          <w:sz w:val="23"/>
        </w:rPr>
        <w:t>”</w:t>
      </w:r>
      <w:r>
        <w:rPr>
          <w:rFonts w:ascii="宋体" w:hAnsi="宋体" w:eastAsia="宋体"/>
          <w:sz w:val="23"/>
        </w:rPr>
        <w:t>）、国家理科基地学生科研训练项目，项目第一完成人计 3 学分，其他完成人计 2 学分；完成兰州大学本科教学工程专项经费支持的本科生科研训练计划项目、兰州大学创新创业行动计划项目，项目第一完成人计 2 学分，其他完成人计 1</w:t>
      </w:r>
    </w:p>
    <w:p>
      <w:pPr>
        <w:spacing w:line="182" w:lineRule="exact"/>
        <w:rPr>
          <w:rFonts w:ascii="Times New Roman" w:hAnsi="Times New Roman" w:eastAsia="Times New Roman"/>
        </w:rPr>
      </w:pPr>
    </w:p>
    <w:p>
      <w:pPr>
        <w:spacing w:line="0" w:lineRule="atLeast"/>
        <w:rPr>
          <w:rFonts w:ascii="宋体" w:hAnsi="宋体" w:eastAsia="宋体"/>
          <w:sz w:val="23"/>
        </w:rPr>
      </w:pPr>
      <w:r>
        <w:rPr>
          <w:rFonts w:ascii="宋体" w:hAnsi="宋体" w:eastAsia="宋体"/>
          <w:sz w:val="23"/>
        </w:rPr>
        <w:t>学分；完成各学院自筹经费设立的各类科研训练项目，项目完成人每人计 1 学分。</w:t>
      </w:r>
    </w:p>
    <w:p>
      <w:pPr>
        <w:spacing w:line="165" w:lineRule="exact"/>
        <w:rPr>
          <w:rFonts w:ascii="Times New Roman" w:hAnsi="Times New Roman" w:eastAsia="Times New Roman"/>
        </w:rPr>
      </w:pPr>
    </w:p>
    <w:p>
      <w:pPr>
        <w:spacing w:line="0" w:lineRule="atLeast"/>
        <w:ind w:left="480"/>
        <w:rPr>
          <w:rFonts w:ascii="宋体" w:hAnsi="宋体" w:eastAsia="宋体"/>
          <w:sz w:val="24"/>
        </w:rPr>
      </w:pPr>
      <w:r>
        <w:rPr>
          <w:rFonts w:ascii="宋体" w:hAnsi="宋体" w:eastAsia="宋体"/>
          <w:sz w:val="24"/>
        </w:rPr>
        <w:t>b.获得国家级大学生专业大赛特等奖、一等奖每人计 3 学分，二等奖每人计</w:t>
      </w:r>
    </w:p>
    <w:p>
      <w:pPr>
        <w:spacing w:line="167"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2 学分，三等奖每人计 1 学分。获得省级大学生专业类大赛特等奖、一等奖每人</w:t>
      </w:r>
    </w:p>
    <w:p>
      <w:pPr>
        <w:spacing w:line="204" w:lineRule="exact"/>
        <w:rPr>
          <w:rFonts w:ascii="Times New Roman" w:hAnsi="Times New Roman" w:eastAsia="Times New Roman"/>
        </w:rPr>
      </w:pPr>
    </w:p>
    <w:p>
      <w:pPr>
        <w:numPr>
          <w:ilvl w:val="0"/>
          <w:numId w:val="4"/>
        </w:numPr>
        <w:tabs>
          <w:tab w:val="left" w:pos="300"/>
        </w:tabs>
        <w:spacing w:line="352" w:lineRule="auto"/>
        <w:ind w:right="240"/>
        <w:jc w:val="both"/>
        <w:rPr>
          <w:rFonts w:ascii="宋体" w:hAnsi="宋体" w:eastAsia="宋体"/>
          <w:sz w:val="24"/>
        </w:rPr>
      </w:pPr>
      <w:r>
        <w:rPr>
          <w:rFonts w:ascii="宋体" w:hAnsi="宋体" w:eastAsia="宋体"/>
          <w:sz w:val="24"/>
        </w:rPr>
        <w:t>2 学分，二等奖每人 1 学分。获得国际级大学生专业性比赛奖项的学分转换由所在学院参照本办法认定。</w:t>
      </w:r>
    </w:p>
    <w:p>
      <w:pPr>
        <w:spacing w:line="108" w:lineRule="exact"/>
        <w:rPr>
          <w:rFonts w:ascii="宋体" w:hAnsi="宋体" w:eastAsia="宋体"/>
          <w:sz w:val="24"/>
        </w:rPr>
      </w:pPr>
    </w:p>
    <w:p>
      <w:pPr>
        <w:spacing w:line="415" w:lineRule="auto"/>
        <w:ind w:right="240" w:firstLine="480"/>
        <w:jc w:val="both"/>
        <w:rPr>
          <w:rFonts w:ascii="宋体" w:hAnsi="宋体" w:eastAsia="宋体"/>
          <w:sz w:val="23"/>
        </w:rPr>
      </w:pPr>
      <w:r>
        <w:rPr>
          <w:rFonts w:ascii="宋体" w:hAnsi="宋体" w:eastAsia="宋体"/>
          <w:sz w:val="23"/>
        </w:rPr>
        <w:t>c. SCI、EI 收录期刊以及国内外权威刊物论文每篇计 3 学分，发明专利每项计 3 学分，核心刊物上发表论文每篇计 2 学分，其他公开发行的刊物论文每篇</w:t>
      </w:r>
    </w:p>
    <w:p>
      <w:pPr>
        <w:spacing w:line="15" w:lineRule="exact"/>
        <w:rPr>
          <w:rFonts w:ascii="宋体" w:hAnsi="宋体" w:eastAsia="宋体"/>
          <w:sz w:val="24"/>
        </w:rPr>
      </w:pPr>
    </w:p>
    <w:p>
      <w:pPr>
        <w:numPr>
          <w:ilvl w:val="0"/>
          <w:numId w:val="4"/>
        </w:numPr>
        <w:tabs>
          <w:tab w:val="left" w:pos="300"/>
        </w:tabs>
        <w:spacing w:line="0" w:lineRule="atLeast"/>
        <w:ind w:left="300" w:hanging="300"/>
        <w:jc w:val="both"/>
        <w:rPr>
          <w:rFonts w:ascii="宋体" w:hAnsi="宋体" w:eastAsia="宋体"/>
          <w:sz w:val="24"/>
        </w:rPr>
      </w:pPr>
      <w:r>
        <w:rPr>
          <w:rFonts w:ascii="宋体" w:hAnsi="宋体" w:eastAsia="宋体"/>
          <w:sz w:val="24"/>
        </w:rPr>
        <w:t>1 学分。学生均应为第一作者或发明人。</w:t>
      </w:r>
    </w:p>
    <w:p>
      <w:pPr>
        <w:spacing w:line="207" w:lineRule="exact"/>
        <w:rPr>
          <w:rFonts w:ascii="Times New Roman" w:hAnsi="Times New Roman" w:eastAsia="Times New Roman"/>
        </w:rPr>
      </w:pPr>
    </w:p>
    <w:p>
      <w:pPr>
        <w:spacing w:line="274" w:lineRule="exact"/>
        <w:ind w:left="480"/>
        <w:rPr>
          <w:rFonts w:ascii="宋体" w:hAnsi="宋体" w:eastAsia="宋体"/>
          <w:sz w:val="24"/>
        </w:rPr>
      </w:pPr>
      <w:r>
        <w:rPr>
          <w:rFonts w:ascii="MS PGothic" w:hAnsi="MS PGothic" w:eastAsia="MS PGothic"/>
          <w:sz w:val="24"/>
        </w:rPr>
        <w:t>⑦</w:t>
      </w:r>
      <w:r>
        <w:rPr>
          <w:rFonts w:ascii="宋体" w:hAnsi="宋体" w:eastAsia="宋体"/>
          <w:sz w:val="24"/>
        </w:rPr>
        <w:t xml:space="preserve"> 其他课堂之外的学习如课外科技文化活动和社会实践，签约基地的实习</w:t>
      </w:r>
    </w:p>
    <w:p>
      <w:pPr>
        <w:spacing w:line="206"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实训等。</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1" w:lineRule="exact"/>
        <w:rPr>
          <w:rFonts w:ascii="Times New Roman" w:hAnsi="Times New Roman" w:eastAsia="Times New Roman"/>
        </w:rPr>
      </w:pPr>
    </w:p>
    <w:p>
      <w:pPr>
        <w:spacing w:line="0" w:lineRule="atLeast"/>
        <w:ind w:left="1220"/>
        <w:rPr>
          <w:rFonts w:ascii="宋体" w:hAnsi="宋体" w:eastAsia="宋体"/>
          <w:b/>
          <w:sz w:val="28"/>
        </w:rPr>
      </w:pPr>
      <w:bookmarkStart w:id="7" w:name="page58"/>
      <w:bookmarkEnd w:id="7"/>
      <w:r>
        <w:rPr>
          <w:rFonts w:ascii="宋体" w:hAnsi="宋体" w:eastAsia="宋体"/>
          <w:b/>
          <w:sz w:val="28"/>
        </w:rPr>
        <w:t>七、专业教学计划总体安排一览表</w:t>
      </w:r>
    </w:p>
    <w:p>
      <w:pPr>
        <w:spacing w:line="144" w:lineRule="exact"/>
        <w:rPr>
          <w:rFonts w:ascii="Times New Roman" w:hAnsi="Times New Roman" w:eastAsia="Times New Roman"/>
        </w:rPr>
      </w:pPr>
    </w:p>
    <w:tbl>
      <w:tblPr>
        <w:tblStyle w:val="3"/>
        <w:tblW w:w="14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
        <w:gridCol w:w="720"/>
        <w:gridCol w:w="360"/>
        <w:gridCol w:w="900"/>
        <w:gridCol w:w="2340"/>
        <w:gridCol w:w="540"/>
        <w:gridCol w:w="380"/>
        <w:gridCol w:w="600"/>
        <w:gridCol w:w="640"/>
        <w:gridCol w:w="480"/>
        <w:gridCol w:w="20"/>
        <w:gridCol w:w="520"/>
        <w:gridCol w:w="540"/>
        <w:gridCol w:w="540"/>
        <w:gridCol w:w="540"/>
        <w:gridCol w:w="540"/>
        <w:gridCol w:w="540"/>
        <w:gridCol w:w="720"/>
        <w:gridCol w:w="540"/>
        <w:gridCol w:w="540"/>
        <w:gridCol w:w="540"/>
        <w:gridCol w:w="540"/>
        <w:gridCol w:w="520"/>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400" w:type="dxa"/>
            <w:tcBorders>
              <w:top w:val="single" w:color="auto" w:sz="8" w:space="0"/>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w:t>
            </w:r>
          </w:p>
        </w:tc>
        <w:tc>
          <w:tcPr>
            <w:tcW w:w="7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9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23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380" w:type="dxa"/>
            <w:vMerge w:val="restart"/>
            <w:tcBorders>
              <w:top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周</w:t>
            </w:r>
          </w:p>
        </w:tc>
        <w:tc>
          <w:tcPr>
            <w:tcW w:w="60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64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48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2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1060" w:type="dxa"/>
            <w:gridSpan w:val="2"/>
            <w:vMerge w:val="restart"/>
            <w:tcBorders>
              <w:top w:val="single" w:color="auto" w:sz="8" w:space="0"/>
            </w:tcBorders>
            <w:shd w:val="clear" w:color="auto" w:fill="auto"/>
            <w:vAlign w:val="bottom"/>
          </w:tcPr>
          <w:p>
            <w:pPr>
              <w:spacing w:line="204" w:lineRule="exact"/>
              <w:jc w:val="right"/>
              <w:rPr>
                <w:rFonts w:ascii="宋体" w:hAnsi="宋体" w:eastAsia="宋体"/>
                <w:w w:val="98"/>
                <w:sz w:val="18"/>
              </w:rPr>
            </w:pPr>
            <w:r>
              <w:rPr>
                <w:rFonts w:ascii="宋体" w:hAnsi="宋体" w:eastAsia="宋体"/>
                <w:w w:val="98"/>
                <w:sz w:val="18"/>
              </w:rPr>
              <w:t>课 时 分 配</w:t>
            </w:r>
          </w:p>
        </w:tc>
        <w:tc>
          <w:tcPr>
            <w:tcW w:w="54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2340" w:type="dxa"/>
            <w:gridSpan w:val="4"/>
            <w:vMerge w:val="restart"/>
            <w:tcBorders>
              <w:top w:val="single" w:color="auto" w:sz="8" w:space="0"/>
            </w:tcBorders>
            <w:shd w:val="clear" w:color="auto" w:fill="auto"/>
            <w:vAlign w:val="bottom"/>
          </w:tcPr>
          <w:p>
            <w:pPr>
              <w:spacing w:line="204" w:lineRule="exact"/>
              <w:ind w:left="240"/>
              <w:rPr>
                <w:rFonts w:ascii="宋体" w:hAnsi="宋体" w:eastAsia="宋体"/>
                <w:sz w:val="18"/>
              </w:rPr>
            </w:pPr>
            <w:r>
              <w:rPr>
                <w:rFonts w:ascii="宋体" w:hAnsi="宋体" w:eastAsia="宋体"/>
                <w:sz w:val="18"/>
              </w:rPr>
              <w:t>各 学 期 学 时 分 配</w:t>
            </w:r>
          </w:p>
        </w:tc>
        <w:tc>
          <w:tcPr>
            <w:tcW w:w="540" w:type="dxa"/>
            <w:tcBorders>
              <w:top w:val="single" w:color="auto" w:sz="8" w:space="0"/>
            </w:tcBorders>
            <w:shd w:val="clear" w:color="auto" w:fill="auto"/>
            <w:vAlign w:val="bottom"/>
          </w:tcPr>
          <w:p>
            <w:pPr>
              <w:spacing w:line="0" w:lineRule="atLeast"/>
              <w:rPr>
                <w:rFonts w:ascii="Times New Roman" w:hAnsi="Times New Roman" w:eastAsia="Times New Roman"/>
                <w:sz w:val="19"/>
              </w:rPr>
            </w:pPr>
          </w:p>
        </w:tc>
        <w:tc>
          <w:tcPr>
            <w:tcW w:w="52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程</w:t>
            </w: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课程性</w:t>
            </w:r>
          </w:p>
        </w:tc>
        <w:tc>
          <w:tcPr>
            <w:tcW w:w="3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序</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学时</w:t>
            </w:r>
          </w:p>
        </w:tc>
        <w:tc>
          <w:tcPr>
            <w:tcW w:w="640" w:type="dxa"/>
            <w:shd w:val="clear" w:color="auto" w:fill="auto"/>
            <w:vAlign w:val="bottom"/>
          </w:tcPr>
          <w:p>
            <w:pPr>
              <w:spacing w:line="0" w:lineRule="atLeast"/>
              <w:rPr>
                <w:rFonts w:ascii="Times New Roman" w:hAnsi="Times New Roman" w:eastAsia="Times New Roman"/>
                <w:sz w:val="10"/>
              </w:rPr>
            </w:pPr>
          </w:p>
        </w:tc>
        <w:tc>
          <w:tcPr>
            <w:tcW w:w="480" w:type="dxa"/>
            <w:shd w:val="clear" w:color="auto" w:fill="auto"/>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1060" w:type="dxa"/>
            <w:gridSpan w:val="2"/>
            <w:vMerge w:val="continue"/>
            <w:shd w:val="clear" w:color="auto" w:fill="auto"/>
            <w:vAlign w:val="bottom"/>
          </w:tcPr>
          <w:p>
            <w:pPr>
              <w:spacing w:line="0" w:lineRule="atLeast"/>
              <w:rPr>
                <w:rFonts w:ascii="Times New Roman" w:hAnsi="Times New Roman" w:eastAsia="Times New Roman"/>
                <w:sz w:val="10"/>
              </w:rPr>
            </w:pPr>
          </w:p>
        </w:tc>
        <w:tc>
          <w:tcPr>
            <w:tcW w:w="540" w:type="dxa"/>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shd w:val="clear" w:color="auto" w:fill="auto"/>
            <w:vAlign w:val="bottom"/>
          </w:tcPr>
          <w:p>
            <w:pPr>
              <w:spacing w:line="0" w:lineRule="atLeast"/>
              <w:rPr>
                <w:rFonts w:ascii="Times New Roman" w:hAnsi="Times New Roman" w:eastAsia="Times New Roman"/>
                <w:sz w:val="10"/>
              </w:rPr>
            </w:pPr>
          </w:p>
        </w:tc>
        <w:tc>
          <w:tcPr>
            <w:tcW w:w="540" w:type="dxa"/>
            <w:shd w:val="clear" w:color="auto" w:fill="auto"/>
            <w:vAlign w:val="bottom"/>
          </w:tcPr>
          <w:p>
            <w:pPr>
              <w:spacing w:line="0" w:lineRule="atLeast"/>
              <w:rPr>
                <w:rFonts w:ascii="Times New Roman" w:hAnsi="Times New Roman" w:eastAsia="Times New Roman"/>
                <w:sz w:val="10"/>
              </w:rPr>
            </w:pPr>
          </w:p>
        </w:tc>
        <w:tc>
          <w:tcPr>
            <w:tcW w:w="2340" w:type="dxa"/>
            <w:gridSpan w:val="4"/>
            <w:vMerge w:val="continue"/>
            <w:shd w:val="clear" w:color="auto" w:fill="auto"/>
            <w:vAlign w:val="bottom"/>
          </w:tcPr>
          <w:p>
            <w:pPr>
              <w:spacing w:line="0" w:lineRule="atLeast"/>
              <w:rPr>
                <w:rFonts w:ascii="Times New Roman" w:hAnsi="Times New Roman" w:eastAsia="Times New Roman"/>
                <w:sz w:val="10"/>
              </w:rPr>
            </w:pPr>
          </w:p>
        </w:tc>
        <w:tc>
          <w:tcPr>
            <w:tcW w:w="540" w:type="dxa"/>
            <w:shd w:val="clear" w:color="auto" w:fill="auto"/>
            <w:vAlign w:val="bottom"/>
          </w:tcPr>
          <w:p>
            <w:pPr>
              <w:spacing w:line="0" w:lineRule="atLeast"/>
              <w:rPr>
                <w:rFonts w:ascii="Times New Roman" w:hAnsi="Times New Roman" w:eastAsia="Times New Roman"/>
                <w:sz w:val="10"/>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90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课程编号</w:t>
            </w:r>
          </w:p>
        </w:tc>
        <w:tc>
          <w:tcPr>
            <w:tcW w:w="2340" w:type="dxa"/>
            <w:vMerge w:val="restart"/>
            <w:tcBorders>
              <w:right w:val="single" w:color="auto" w:sz="8" w:space="0"/>
            </w:tcBorders>
            <w:shd w:val="clear" w:color="auto" w:fill="auto"/>
            <w:vAlign w:val="bottom"/>
          </w:tcPr>
          <w:p>
            <w:pPr>
              <w:spacing w:line="204" w:lineRule="exact"/>
              <w:ind w:left="660"/>
              <w:rPr>
                <w:rFonts w:ascii="宋体" w:hAnsi="宋体" w:eastAsia="宋体"/>
                <w:sz w:val="18"/>
              </w:rPr>
            </w:pPr>
            <w:r>
              <w:rPr>
                <w:rFonts w:ascii="宋体" w:hAnsi="宋体" w:eastAsia="宋体"/>
                <w:sz w:val="18"/>
              </w:rPr>
              <w:t>课 程 名 称</w:t>
            </w:r>
          </w:p>
        </w:tc>
        <w:tc>
          <w:tcPr>
            <w:tcW w:w="5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学分</w:t>
            </w:r>
          </w:p>
        </w:tc>
        <w:tc>
          <w:tcPr>
            <w:tcW w:w="38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学</w:t>
            </w: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640" w:type="dxa"/>
            <w:shd w:val="clear" w:color="auto" w:fill="auto"/>
            <w:vAlign w:val="bottom"/>
          </w:tcPr>
          <w:p>
            <w:pPr>
              <w:spacing w:line="0" w:lineRule="atLeast"/>
              <w:rPr>
                <w:rFonts w:ascii="Times New Roman" w:hAnsi="Times New Roman" w:eastAsia="Times New Roman"/>
                <w:sz w:val="9"/>
              </w:rPr>
            </w:pPr>
          </w:p>
        </w:tc>
        <w:tc>
          <w:tcPr>
            <w:tcW w:w="480" w:type="dxa"/>
            <w:shd w:val="clear" w:color="auto" w:fill="auto"/>
            <w:vAlign w:val="bottom"/>
          </w:tcPr>
          <w:p>
            <w:pPr>
              <w:spacing w:line="0" w:lineRule="atLeast"/>
              <w:rPr>
                <w:rFonts w:ascii="Times New Roman" w:hAnsi="Times New Roman" w:eastAsia="Times New Roman"/>
                <w:sz w:val="9"/>
              </w:rPr>
            </w:pPr>
          </w:p>
        </w:tc>
        <w:tc>
          <w:tcPr>
            <w:tcW w:w="20" w:type="dxa"/>
            <w:shd w:val="clear" w:color="auto" w:fill="auto"/>
            <w:vAlign w:val="bottom"/>
          </w:tcPr>
          <w:p>
            <w:pPr>
              <w:spacing w:line="0" w:lineRule="atLeast"/>
              <w:rPr>
                <w:rFonts w:ascii="Times New Roman" w:hAnsi="Times New Roman" w:eastAsia="Times New Roman"/>
                <w:sz w:val="9"/>
              </w:rPr>
            </w:pPr>
          </w:p>
        </w:tc>
        <w:tc>
          <w:tcPr>
            <w:tcW w:w="52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72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40" w:type="dxa"/>
            <w:shd w:val="clear" w:color="auto" w:fill="auto"/>
            <w:vAlign w:val="bottom"/>
          </w:tcPr>
          <w:p>
            <w:pPr>
              <w:spacing w:line="0" w:lineRule="atLeast"/>
              <w:rPr>
                <w:rFonts w:ascii="Times New Roman" w:hAnsi="Times New Roman" w:eastAsia="Times New Roman"/>
                <w:sz w:val="9"/>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9"/>
              </w:rPr>
            </w:pPr>
          </w:p>
        </w:tc>
        <w:tc>
          <w:tcPr>
            <w:tcW w:w="56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类</w:t>
            </w: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质</w:t>
            </w:r>
          </w:p>
        </w:tc>
        <w:tc>
          <w:tcPr>
            <w:tcW w:w="36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号</w:t>
            </w: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0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总数</w:t>
            </w: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8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时</w:t>
            </w: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讲授</w:t>
            </w:r>
          </w:p>
        </w:tc>
        <w:tc>
          <w:tcPr>
            <w:tcW w:w="480" w:type="dxa"/>
            <w:tcBorders>
              <w:right w:val="single" w:color="auto" w:sz="8" w:space="0"/>
            </w:tcBorders>
            <w:shd w:val="clear" w:color="auto" w:fill="auto"/>
            <w:vAlign w:val="bottom"/>
          </w:tcPr>
          <w:p>
            <w:pPr>
              <w:spacing w:line="154" w:lineRule="exact"/>
              <w:ind w:left="40"/>
              <w:rPr>
                <w:rFonts w:ascii="宋体" w:hAnsi="宋体" w:eastAsia="宋体"/>
                <w:sz w:val="18"/>
              </w:rPr>
            </w:pPr>
            <w:r>
              <w:rPr>
                <w:rFonts w:ascii="宋体" w:hAnsi="宋体" w:eastAsia="宋体"/>
                <w:sz w:val="18"/>
              </w:rPr>
              <w:t>习题</w:t>
            </w:r>
          </w:p>
        </w:tc>
        <w:tc>
          <w:tcPr>
            <w:tcW w:w="20" w:type="dxa"/>
            <w:shd w:val="clear" w:color="auto" w:fill="auto"/>
            <w:vAlign w:val="bottom"/>
          </w:tcPr>
          <w:p>
            <w:pPr>
              <w:spacing w:line="0" w:lineRule="atLeast"/>
              <w:rPr>
                <w:rFonts w:ascii="Times New Roman" w:hAnsi="Times New Roman" w:eastAsia="Times New Roman"/>
                <w:sz w:val="13"/>
              </w:rPr>
            </w:pPr>
          </w:p>
        </w:tc>
        <w:tc>
          <w:tcPr>
            <w:tcW w:w="520" w:type="dxa"/>
            <w:vMerge w:val="restart"/>
            <w:tcBorders>
              <w:right w:val="single" w:color="auto" w:sz="8" w:space="0"/>
            </w:tcBorders>
            <w:shd w:val="clear" w:color="auto" w:fill="auto"/>
            <w:vAlign w:val="bottom"/>
          </w:tcPr>
          <w:p>
            <w:pPr>
              <w:spacing w:line="204" w:lineRule="exact"/>
              <w:ind w:left="60"/>
              <w:rPr>
                <w:rFonts w:ascii="宋体" w:hAnsi="宋体" w:eastAsia="宋体"/>
                <w:sz w:val="18"/>
              </w:rPr>
            </w:pPr>
            <w:r>
              <w:rPr>
                <w:rFonts w:ascii="宋体" w:hAnsi="宋体" w:eastAsia="宋体"/>
                <w:sz w:val="18"/>
              </w:rPr>
              <w:t>实验</w:t>
            </w:r>
          </w:p>
        </w:tc>
        <w:tc>
          <w:tcPr>
            <w:tcW w:w="540" w:type="dxa"/>
            <w:tcBorders>
              <w:bottom w:val="single" w:color="auto" w:sz="8" w:space="0"/>
              <w:right w:val="single" w:color="auto" w:sz="8" w:space="0"/>
            </w:tcBorders>
            <w:shd w:val="clear" w:color="auto" w:fill="auto"/>
            <w:vAlign w:val="bottom"/>
          </w:tcPr>
          <w:p>
            <w:pPr>
              <w:spacing w:line="154" w:lineRule="exact"/>
              <w:ind w:right="10"/>
              <w:jc w:val="right"/>
              <w:rPr>
                <w:rFonts w:ascii="宋体" w:hAnsi="宋体" w:eastAsia="宋体"/>
                <w:sz w:val="18"/>
              </w:rPr>
            </w:pPr>
            <w:r>
              <w:rPr>
                <w:rFonts w:ascii="宋体" w:hAnsi="宋体" w:eastAsia="宋体"/>
                <w:sz w:val="18"/>
              </w:rPr>
              <w:t>课外</w:t>
            </w:r>
          </w:p>
        </w:tc>
        <w:tc>
          <w:tcPr>
            <w:tcW w:w="540" w:type="dxa"/>
            <w:tcBorders>
              <w:bottom w:val="single" w:color="auto" w:sz="8" w:space="0"/>
            </w:tcBorders>
            <w:shd w:val="clear" w:color="auto" w:fill="auto"/>
            <w:vAlign w:val="bottom"/>
          </w:tcPr>
          <w:p>
            <w:pPr>
              <w:spacing w:line="154" w:lineRule="exact"/>
              <w:ind w:right="10"/>
              <w:jc w:val="right"/>
              <w:rPr>
                <w:rFonts w:ascii="宋体" w:hAnsi="宋体" w:eastAsia="宋体"/>
                <w:sz w:val="18"/>
              </w:rPr>
            </w:pPr>
            <w:r>
              <w:rPr>
                <w:rFonts w:ascii="宋体" w:hAnsi="宋体" w:eastAsia="宋体"/>
                <w:sz w:val="18"/>
              </w:rPr>
              <w:t>上</w:t>
            </w:r>
          </w:p>
        </w:tc>
        <w:tc>
          <w:tcPr>
            <w:tcW w:w="540" w:type="dxa"/>
            <w:tcBorders>
              <w:bottom w:val="single" w:color="auto" w:sz="8" w:space="0"/>
              <w:right w:val="single" w:color="auto" w:sz="8" w:space="0"/>
            </w:tcBorders>
            <w:shd w:val="clear" w:color="auto" w:fill="auto"/>
            <w:vAlign w:val="bottom"/>
          </w:tcPr>
          <w:p>
            <w:pPr>
              <w:spacing w:line="154" w:lineRule="exact"/>
              <w:ind w:left="80"/>
              <w:rPr>
                <w:rFonts w:ascii="宋体" w:hAnsi="宋体" w:eastAsia="宋体"/>
                <w:sz w:val="18"/>
              </w:rPr>
            </w:pPr>
            <w:r>
              <w:rPr>
                <w:rFonts w:ascii="宋体" w:hAnsi="宋体" w:eastAsia="宋体"/>
                <w:sz w:val="18"/>
              </w:rPr>
              <w:t>机</w:t>
            </w:r>
          </w:p>
        </w:tc>
        <w:tc>
          <w:tcPr>
            <w:tcW w:w="1080" w:type="dxa"/>
            <w:gridSpan w:val="2"/>
            <w:tcBorders>
              <w:bottom w:val="single" w:color="auto" w:sz="8" w:space="0"/>
              <w:right w:val="single" w:color="auto" w:sz="8" w:space="0"/>
            </w:tcBorders>
            <w:shd w:val="clear" w:color="auto" w:fill="auto"/>
            <w:vAlign w:val="bottom"/>
          </w:tcPr>
          <w:p>
            <w:pPr>
              <w:spacing w:line="154" w:lineRule="exact"/>
              <w:ind w:left="180"/>
              <w:rPr>
                <w:rFonts w:ascii="宋体" w:hAnsi="宋体" w:eastAsia="宋体"/>
                <w:sz w:val="18"/>
              </w:rPr>
            </w:pPr>
            <w:r>
              <w:rPr>
                <w:rFonts w:ascii="宋体" w:hAnsi="宋体" w:eastAsia="宋体"/>
                <w:sz w:val="18"/>
              </w:rPr>
              <w:t>第一学年</w:t>
            </w:r>
          </w:p>
        </w:tc>
        <w:tc>
          <w:tcPr>
            <w:tcW w:w="1260" w:type="dxa"/>
            <w:gridSpan w:val="2"/>
            <w:tcBorders>
              <w:bottom w:val="single" w:color="auto" w:sz="8" w:space="0"/>
              <w:right w:val="single" w:color="auto" w:sz="8" w:space="0"/>
            </w:tcBorders>
            <w:shd w:val="clear" w:color="auto" w:fill="auto"/>
            <w:vAlign w:val="bottom"/>
          </w:tcPr>
          <w:p>
            <w:pPr>
              <w:spacing w:line="154" w:lineRule="exact"/>
              <w:ind w:right="190"/>
              <w:jc w:val="right"/>
              <w:rPr>
                <w:rFonts w:ascii="宋体" w:hAnsi="宋体" w:eastAsia="宋体"/>
                <w:sz w:val="18"/>
              </w:rPr>
            </w:pPr>
            <w:r>
              <w:rPr>
                <w:rFonts w:ascii="宋体" w:hAnsi="宋体" w:eastAsia="宋体"/>
                <w:sz w:val="18"/>
              </w:rPr>
              <w:t>第二学年</w:t>
            </w:r>
          </w:p>
        </w:tc>
        <w:tc>
          <w:tcPr>
            <w:tcW w:w="1080" w:type="dxa"/>
            <w:gridSpan w:val="2"/>
            <w:tcBorders>
              <w:bottom w:val="single" w:color="auto" w:sz="8" w:space="0"/>
              <w:right w:val="single" w:color="auto" w:sz="8" w:space="0"/>
            </w:tcBorders>
            <w:shd w:val="clear" w:color="auto" w:fill="auto"/>
            <w:vAlign w:val="bottom"/>
          </w:tcPr>
          <w:p>
            <w:pPr>
              <w:spacing w:line="154" w:lineRule="exact"/>
              <w:ind w:right="90"/>
              <w:jc w:val="right"/>
              <w:rPr>
                <w:rFonts w:ascii="宋体" w:hAnsi="宋体" w:eastAsia="宋体"/>
                <w:sz w:val="18"/>
              </w:rPr>
            </w:pPr>
            <w:r>
              <w:rPr>
                <w:rFonts w:ascii="宋体" w:hAnsi="宋体" w:eastAsia="宋体"/>
                <w:sz w:val="18"/>
              </w:rPr>
              <w:t>第三学年</w:t>
            </w:r>
          </w:p>
        </w:tc>
        <w:tc>
          <w:tcPr>
            <w:tcW w:w="1060" w:type="dxa"/>
            <w:gridSpan w:val="2"/>
            <w:tcBorders>
              <w:bottom w:val="single" w:color="auto" w:sz="8" w:space="0"/>
              <w:right w:val="single" w:color="auto" w:sz="8" w:space="0"/>
            </w:tcBorders>
            <w:shd w:val="clear" w:color="auto" w:fill="auto"/>
            <w:vAlign w:val="bottom"/>
          </w:tcPr>
          <w:p>
            <w:pPr>
              <w:spacing w:line="154" w:lineRule="exact"/>
              <w:ind w:right="90"/>
              <w:jc w:val="right"/>
              <w:rPr>
                <w:rFonts w:ascii="宋体" w:hAnsi="宋体" w:eastAsia="宋体"/>
                <w:sz w:val="18"/>
              </w:rPr>
            </w:pPr>
            <w:r>
              <w:rPr>
                <w:rFonts w:ascii="宋体" w:hAnsi="宋体" w:eastAsia="宋体"/>
                <w:sz w:val="18"/>
              </w:rPr>
              <w:t>第四学年</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400" w:type="dxa"/>
            <w:vMerge w:val="restart"/>
            <w:tcBorders>
              <w:left w:val="single" w:color="auto" w:sz="8" w:space="0"/>
              <w:right w:val="single" w:color="auto" w:sz="8" w:space="0"/>
            </w:tcBorders>
            <w:shd w:val="clear" w:color="auto" w:fill="auto"/>
            <w:vAlign w:val="bottom"/>
          </w:tcPr>
          <w:p>
            <w:pPr>
              <w:spacing w:line="173" w:lineRule="exact"/>
              <w:ind w:left="100"/>
              <w:rPr>
                <w:rFonts w:ascii="宋体" w:hAnsi="宋体" w:eastAsia="宋体"/>
                <w:sz w:val="18"/>
              </w:rPr>
            </w:pPr>
            <w:r>
              <w:rPr>
                <w:rFonts w:ascii="宋体" w:hAnsi="宋体" w:eastAsia="宋体"/>
                <w:sz w:val="18"/>
              </w:rPr>
              <w:t>别</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讨论</w:t>
            </w:r>
          </w:p>
        </w:tc>
        <w:tc>
          <w:tcPr>
            <w:tcW w:w="20" w:type="dxa"/>
            <w:shd w:val="clear" w:color="auto" w:fill="auto"/>
            <w:vAlign w:val="bottom"/>
          </w:tcPr>
          <w:p>
            <w:pPr>
              <w:spacing w:line="0" w:lineRule="atLeast"/>
              <w:rPr>
                <w:rFonts w:ascii="Times New Roman" w:hAnsi="Times New Roman" w:eastAsia="Times New Roman"/>
                <w:sz w:val="6"/>
              </w:rPr>
            </w:pPr>
          </w:p>
        </w:tc>
        <w:tc>
          <w:tcPr>
            <w:tcW w:w="5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自修</w:t>
            </w:r>
          </w:p>
        </w:tc>
        <w:tc>
          <w:tcPr>
            <w:tcW w:w="540" w:type="dxa"/>
            <w:vMerge w:val="restart"/>
            <w:tcBorders>
              <w:right w:val="single" w:color="auto" w:sz="8" w:space="0"/>
            </w:tcBorders>
            <w:shd w:val="clear" w:color="auto" w:fill="auto"/>
            <w:vAlign w:val="bottom"/>
          </w:tcPr>
          <w:p>
            <w:pPr>
              <w:spacing w:line="204" w:lineRule="exact"/>
              <w:ind w:right="10"/>
              <w:jc w:val="right"/>
              <w:rPr>
                <w:rFonts w:ascii="宋体" w:hAnsi="宋体" w:eastAsia="宋体"/>
                <w:sz w:val="18"/>
              </w:rPr>
            </w:pPr>
            <w:r>
              <w:rPr>
                <w:rFonts w:ascii="宋体" w:hAnsi="宋体" w:eastAsia="宋体"/>
                <w:sz w:val="18"/>
              </w:rPr>
              <w:t>课内</w:t>
            </w:r>
          </w:p>
        </w:tc>
        <w:tc>
          <w:tcPr>
            <w:tcW w:w="540" w:type="dxa"/>
            <w:vMerge w:val="restart"/>
            <w:tcBorders>
              <w:right w:val="single" w:color="auto" w:sz="8" w:space="0"/>
            </w:tcBorders>
            <w:shd w:val="clear" w:color="auto" w:fill="auto"/>
            <w:vAlign w:val="bottom"/>
          </w:tcPr>
          <w:p>
            <w:pPr>
              <w:spacing w:line="204" w:lineRule="exact"/>
              <w:ind w:left="80"/>
              <w:rPr>
                <w:rFonts w:ascii="宋体" w:hAnsi="宋体" w:eastAsia="宋体"/>
                <w:sz w:val="18"/>
              </w:rPr>
            </w:pPr>
            <w:r>
              <w:rPr>
                <w:rFonts w:ascii="宋体" w:hAnsi="宋体" w:eastAsia="宋体"/>
                <w:sz w:val="18"/>
              </w:rPr>
              <w:t>课外</w:t>
            </w:r>
          </w:p>
        </w:tc>
        <w:tc>
          <w:tcPr>
            <w:tcW w:w="540" w:type="dxa"/>
            <w:vMerge w:val="restart"/>
            <w:tcBorders>
              <w:right w:val="single" w:color="auto" w:sz="8" w:space="0"/>
            </w:tcBorders>
            <w:shd w:val="clear" w:color="auto" w:fill="auto"/>
            <w:vAlign w:val="bottom"/>
          </w:tcPr>
          <w:p>
            <w:pPr>
              <w:spacing w:line="208" w:lineRule="exact"/>
              <w:ind w:left="220"/>
              <w:rPr>
                <w:sz w:val="18"/>
              </w:rPr>
            </w:pPr>
            <w:r>
              <w:rPr>
                <w:sz w:val="18"/>
              </w:rPr>
              <w:t>1</w:t>
            </w:r>
          </w:p>
        </w:tc>
        <w:tc>
          <w:tcPr>
            <w:tcW w:w="540" w:type="dxa"/>
            <w:vMerge w:val="restart"/>
            <w:tcBorders>
              <w:right w:val="single" w:color="auto" w:sz="8" w:space="0"/>
            </w:tcBorders>
            <w:shd w:val="clear" w:color="auto" w:fill="auto"/>
            <w:vAlign w:val="bottom"/>
          </w:tcPr>
          <w:p>
            <w:pPr>
              <w:spacing w:line="208" w:lineRule="exact"/>
              <w:ind w:right="150"/>
              <w:jc w:val="right"/>
              <w:rPr>
                <w:sz w:val="18"/>
              </w:rPr>
            </w:pPr>
            <w:r>
              <w:rPr>
                <w:sz w:val="18"/>
              </w:rPr>
              <w:t>2</w:t>
            </w:r>
          </w:p>
        </w:tc>
        <w:tc>
          <w:tcPr>
            <w:tcW w:w="720" w:type="dxa"/>
            <w:vMerge w:val="restart"/>
            <w:tcBorders>
              <w:right w:val="single" w:color="auto" w:sz="8" w:space="0"/>
            </w:tcBorders>
            <w:shd w:val="clear" w:color="auto" w:fill="auto"/>
            <w:vAlign w:val="bottom"/>
          </w:tcPr>
          <w:p>
            <w:pPr>
              <w:spacing w:line="208" w:lineRule="exact"/>
              <w:ind w:left="300"/>
              <w:rPr>
                <w:sz w:val="18"/>
              </w:rPr>
            </w:pPr>
            <w:r>
              <w:rPr>
                <w:sz w:val="18"/>
              </w:rPr>
              <w:t>3</w:t>
            </w:r>
          </w:p>
        </w:tc>
        <w:tc>
          <w:tcPr>
            <w:tcW w:w="540" w:type="dxa"/>
            <w:vMerge w:val="restart"/>
            <w:tcBorders>
              <w:right w:val="single" w:color="auto" w:sz="8" w:space="0"/>
            </w:tcBorders>
            <w:shd w:val="clear" w:color="auto" w:fill="auto"/>
            <w:vAlign w:val="bottom"/>
          </w:tcPr>
          <w:p>
            <w:pPr>
              <w:spacing w:line="208" w:lineRule="exact"/>
              <w:ind w:right="150"/>
              <w:jc w:val="right"/>
              <w:rPr>
                <w:sz w:val="18"/>
              </w:rPr>
            </w:pPr>
            <w:r>
              <w:rPr>
                <w:sz w:val="18"/>
              </w:rPr>
              <w:t>4</w:t>
            </w:r>
          </w:p>
        </w:tc>
        <w:tc>
          <w:tcPr>
            <w:tcW w:w="540" w:type="dxa"/>
            <w:vMerge w:val="restart"/>
            <w:tcBorders>
              <w:right w:val="single" w:color="auto" w:sz="8" w:space="0"/>
            </w:tcBorders>
            <w:shd w:val="clear" w:color="auto" w:fill="auto"/>
            <w:vAlign w:val="bottom"/>
          </w:tcPr>
          <w:p>
            <w:pPr>
              <w:spacing w:line="208" w:lineRule="exact"/>
              <w:ind w:right="150"/>
              <w:jc w:val="right"/>
              <w:rPr>
                <w:sz w:val="18"/>
              </w:rPr>
            </w:pPr>
            <w:r>
              <w:rPr>
                <w:sz w:val="18"/>
              </w:rPr>
              <w:t>5</w:t>
            </w:r>
          </w:p>
        </w:tc>
        <w:tc>
          <w:tcPr>
            <w:tcW w:w="540" w:type="dxa"/>
            <w:vMerge w:val="restart"/>
            <w:tcBorders>
              <w:right w:val="single" w:color="auto" w:sz="8" w:space="0"/>
            </w:tcBorders>
            <w:shd w:val="clear" w:color="auto" w:fill="auto"/>
            <w:vAlign w:val="bottom"/>
          </w:tcPr>
          <w:p>
            <w:pPr>
              <w:spacing w:line="208" w:lineRule="exact"/>
              <w:ind w:right="150"/>
              <w:jc w:val="right"/>
              <w:rPr>
                <w:sz w:val="18"/>
              </w:rPr>
            </w:pPr>
            <w:r>
              <w:rPr>
                <w:sz w:val="18"/>
              </w:rPr>
              <w:t>6</w:t>
            </w:r>
          </w:p>
        </w:tc>
        <w:tc>
          <w:tcPr>
            <w:tcW w:w="540" w:type="dxa"/>
            <w:vMerge w:val="restart"/>
            <w:tcBorders>
              <w:right w:val="single" w:color="auto" w:sz="8" w:space="0"/>
            </w:tcBorders>
            <w:shd w:val="clear" w:color="auto" w:fill="auto"/>
            <w:vAlign w:val="bottom"/>
          </w:tcPr>
          <w:p>
            <w:pPr>
              <w:spacing w:line="208" w:lineRule="exact"/>
              <w:ind w:right="150"/>
              <w:jc w:val="right"/>
              <w:rPr>
                <w:sz w:val="18"/>
              </w:rPr>
            </w:pPr>
            <w:r>
              <w:rPr>
                <w:sz w:val="18"/>
              </w:rPr>
              <w:t>7</w:t>
            </w:r>
          </w:p>
        </w:tc>
        <w:tc>
          <w:tcPr>
            <w:tcW w:w="520" w:type="dxa"/>
            <w:vMerge w:val="restart"/>
            <w:tcBorders>
              <w:right w:val="single" w:color="auto" w:sz="8" w:space="0"/>
            </w:tcBorders>
            <w:shd w:val="clear" w:color="auto" w:fill="auto"/>
            <w:vAlign w:val="bottom"/>
          </w:tcPr>
          <w:p>
            <w:pPr>
              <w:spacing w:line="208" w:lineRule="exact"/>
              <w:ind w:right="130"/>
              <w:jc w:val="right"/>
              <w:rPr>
                <w:sz w:val="18"/>
              </w:rPr>
            </w:pPr>
            <w:r>
              <w:rPr>
                <w:sz w:val="18"/>
              </w:rPr>
              <w:t>8</w:t>
            </w: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 w:hRule="atLeast"/>
        </w:trPr>
        <w:tc>
          <w:tcPr>
            <w:tcW w:w="400" w:type="dxa"/>
            <w:vMerge w:val="continue"/>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1</w:t>
            </w:r>
          </w:p>
        </w:tc>
        <w:tc>
          <w:tcPr>
            <w:tcW w:w="90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1039143</w:t>
            </w: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思想道德修养与法律基础</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2</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1039141</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中国近现代史纲要</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36</w:t>
            </w: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3</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1039142</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马克思主义基本原理概论</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restart"/>
            <w:tcBorders>
              <w:right w:val="single" w:color="auto" w:sz="8" w:space="0"/>
            </w:tcBorders>
            <w:shd w:val="clear" w:color="auto" w:fill="auto"/>
            <w:vAlign w:val="bottom"/>
          </w:tcPr>
          <w:p>
            <w:pPr>
              <w:spacing w:line="219" w:lineRule="exact"/>
              <w:jc w:val="center"/>
              <w:rPr>
                <w:w w:val="87"/>
                <w:sz w:val="18"/>
              </w:rPr>
            </w:pPr>
            <w:r>
              <w:rPr>
                <w:w w:val="87"/>
                <w:sz w:val="18"/>
              </w:rPr>
              <w:t>4</w:t>
            </w:r>
          </w:p>
        </w:tc>
        <w:tc>
          <w:tcPr>
            <w:tcW w:w="9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1039224</w:t>
            </w:r>
          </w:p>
        </w:tc>
        <w:tc>
          <w:tcPr>
            <w:tcW w:w="234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毛泽东思想和中国特色社会</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0" w:type="dxa"/>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210"/>
              <w:jc w:val="right"/>
              <w:rPr>
                <w:sz w:val="18"/>
              </w:rPr>
            </w:pPr>
            <w:r>
              <w:rPr>
                <w:sz w:val="18"/>
              </w:rPr>
              <w:t>36</w:t>
            </w:r>
          </w:p>
        </w:tc>
        <w:tc>
          <w:tcPr>
            <w:tcW w:w="540" w:type="dxa"/>
            <w:vMerge w:val="restart"/>
            <w:tcBorders>
              <w:right w:val="single" w:color="auto" w:sz="8" w:space="0"/>
            </w:tcBorders>
            <w:shd w:val="clear" w:color="auto" w:fill="auto"/>
            <w:vAlign w:val="bottom"/>
          </w:tcPr>
          <w:p>
            <w:pPr>
              <w:spacing w:line="219" w:lineRule="exact"/>
              <w:ind w:right="21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1039225</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主义理论体系概论</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5</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2040005</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高等数学（上）</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6</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6</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108</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108</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5" w:lineRule="exact"/>
              <w:ind w:left="60"/>
              <w:rPr>
                <w:sz w:val="18"/>
              </w:rPr>
            </w:pPr>
            <w:r>
              <w:rPr>
                <w:sz w:val="18"/>
              </w:rPr>
              <w:t>108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公</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6</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2040068</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高等数学（下）</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5</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5</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90</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90</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6" w:lineRule="exact"/>
              <w:ind w:right="210"/>
              <w:jc w:val="right"/>
              <w:rPr>
                <w:sz w:val="18"/>
              </w:rPr>
            </w:pPr>
            <w:r>
              <w:rPr>
                <w:sz w:val="18"/>
              </w:rPr>
              <w:t>90</w:t>
            </w: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共</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87"/>
                <w:sz w:val="18"/>
              </w:rPr>
            </w:pPr>
            <w:r>
              <w:rPr>
                <w:w w:val="87"/>
                <w:sz w:val="18"/>
              </w:rPr>
              <w:t>7</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2040016</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线性代数</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215" w:lineRule="exact"/>
              <w:ind w:left="60"/>
              <w:rPr>
                <w:sz w:val="18"/>
              </w:rPr>
            </w:pPr>
            <w:r>
              <w:rPr>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400" w:type="dxa"/>
            <w:tcBorders>
              <w:left w:val="single" w:color="auto" w:sz="8" w:space="0"/>
              <w:right w:val="single" w:color="auto" w:sz="8" w:space="0"/>
            </w:tcBorders>
            <w:shd w:val="clear" w:color="auto" w:fill="auto"/>
            <w:vAlign w:val="bottom"/>
          </w:tcPr>
          <w:p>
            <w:pPr>
              <w:spacing w:line="194" w:lineRule="exact"/>
              <w:ind w:left="100"/>
              <w:rPr>
                <w:rFonts w:ascii="宋体" w:hAnsi="宋体" w:eastAsia="宋体"/>
                <w:sz w:val="18"/>
              </w:rPr>
            </w:pPr>
            <w:r>
              <w:rPr>
                <w:rFonts w:ascii="宋体" w:hAnsi="宋体" w:eastAsia="宋体"/>
                <w:sz w:val="18"/>
              </w:rPr>
              <w:t>基</w:t>
            </w:r>
          </w:p>
        </w:tc>
        <w:tc>
          <w:tcPr>
            <w:tcW w:w="720" w:type="dxa"/>
            <w:tcBorders>
              <w:right w:val="single" w:color="auto" w:sz="8" w:space="0"/>
            </w:tcBorders>
            <w:shd w:val="clear" w:color="auto" w:fill="auto"/>
            <w:vAlign w:val="bottom"/>
          </w:tcPr>
          <w:p>
            <w:pPr>
              <w:spacing w:line="194" w:lineRule="exact"/>
              <w:jc w:val="center"/>
              <w:rPr>
                <w:rFonts w:ascii="宋体" w:hAnsi="宋体" w:eastAsia="宋体"/>
                <w:w w:val="99"/>
                <w:sz w:val="18"/>
              </w:rPr>
            </w:pPr>
            <w:r>
              <w:rPr>
                <w:rFonts w:ascii="宋体" w:hAnsi="宋体" w:eastAsia="宋体"/>
                <w:w w:val="99"/>
                <w:sz w:val="18"/>
              </w:rPr>
              <w:t>必修</w:t>
            </w:r>
          </w:p>
        </w:tc>
        <w:tc>
          <w:tcPr>
            <w:tcW w:w="360" w:type="dxa"/>
            <w:vMerge w:val="restart"/>
            <w:tcBorders>
              <w:right w:val="single" w:color="auto" w:sz="8" w:space="0"/>
            </w:tcBorders>
            <w:shd w:val="clear" w:color="auto" w:fill="auto"/>
            <w:vAlign w:val="bottom"/>
          </w:tcPr>
          <w:p>
            <w:pPr>
              <w:spacing w:line="219" w:lineRule="exact"/>
              <w:jc w:val="center"/>
              <w:rPr>
                <w:w w:val="87"/>
                <w:sz w:val="18"/>
              </w:rPr>
            </w:pPr>
            <w:r>
              <w:rPr>
                <w:w w:val="87"/>
                <w:sz w:val="18"/>
              </w:rPr>
              <w:t>8</w:t>
            </w:r>
          </w:p>
        </w:tc>
        <w:tc>
          <w:tcPr>
            <w:tcW w:w="9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2042037(</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普通物理（上）</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0" w:type="dxa"/>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left="180"/>
              <w:rPr>
                <w:sz w:val="18"/>
              </w:rPr>
            </w:pPr>
            <w:r>
              <w:rPr>
                <w:sz w:val="18"/>
              </w:rPr>
              <w:t>72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础</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1)</w:t>
            </w: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restart"/>
            <w:tcBorders>
              <w:right w:val="single" w:color="auto" w:sz="8" w:space="0"/>
            </w:tcBorders>
            <w:shd w:val="clear" w:color="auto" w:fill="auto"/>
            <w:vAlign w:val="bottom"/>
          </w:tcPr>
          <w:p>
            <w:pPr>
              <w:spacing w:line="219" w:lineRule="exact"/>
              <w:jc w:val="center"/>
              <w:rPr>
                <w:w w:val="87"/>
                <w:sz w:val="18"/>
              </w:rPr>
            </w:pPr>
            <w:r>
              <w:rPr>
                <w:w w:val="87"/>
                <w:sz w:val="18"/>
              </w:rPr>
              <w:t>9</w:t>
            </w:r>
          </w:p>
        </w:tc>
        <w:tc>
          <w:tcPr>
            <w:tcW w:w="90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2042037(</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普通物理（下）</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0" w:type="dxa"/>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72</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w:t>
            </w: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3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5" w:lineRule="exact"/>
              <w:jc w:val="center"/>
              <w:rPr>
                <w:w w:val="98"/>
                <w:sz w:val="18"/>
              </w:rPr>
            </w:pPr>
            <w:r>
              <w:rPr>
                <w:w w:val="98"/>
                <w:sz w:val="18"/>
              </w:rPr>
              <w:t>10</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形势与政策</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gridSpan w:val="4"/>
            <w:tcBorders>
              <w:bottom w:val="single" w:color="auto" w:sz="8" w:space="0"/>
            </w:tcBorders>
            <w:shd w:val="clear" w:color="auto" w:fill="auto"/>
            <w:vAlign w:val="bottom"/>
          </w:tcPr>
          <w:p>
            <w:pPr>
              <w:spacing w:line="204" w:lineRule="exact"/>
              <w:ind w:left="140"/>
              <w:rPr>
                <w:rFonts w:ascii="宋体" w:hAnsi="宋体" w:eastAsia="宋体"/>
                <w:sz w:val="18"/>
              </w:rPr>
            </w:pPr>
            <w:r>
              <w:rPr>
                <w:rFonts w:ascii="宋体" w:hAnsi="宋体" w:eastAsia="宋体"/>
                <w:sz w:val="18"/>
              </w:rPr>
              <w:t>每学期，以专题形式进行</w:t>
            </w: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6" w:lineRule="exact"/>
              <w:jc w:val="center"/>
              <w:rPr>
                <w:w w:val="98"/>
                <w:sz w:val="18"/>
              </w:rPr>
            </w:pPr>
            <w:r>
              <w:rPr>
                <w:w w:val="98"/>
                <w:sz w:val="18"/>
              </w:rPr>
              <w:t>11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大学英语</w:t>
            </w:r>
          </w:p>
        </w:tc>
        <w:tc>
          <w:tcPr>
            <w:tcW w:w="5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12</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216</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216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54</w:t>
            </w:r>
          </w:p>
        </w:tc>
        <w:tc>
          <w:tcPr>
            <w:tcW w:w="72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5" w:lineRule="exact"/>
              <w:jc w:val="center"/>
              <w:rPr>
                <w:w w:val="98"/>
                <w:sz w:val="18"/>
              </w:rPr>
            </w:pPr>
            <w:r>
              <w:rPr>
                <w:w w:val="98"/>
                <w:sz w:val="18"/>
              </w:rPr>
              <w:t>12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体育</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144</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4"/>
                <w:sz w:val="18"/>
              </w:rPr>
            </w:pPr>
            <w:r>
              <w:rPr>
                <w:w w:val="94"/>
                <w:sz w:val="18"/>
              </w:rPr>
              <w:t>144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36</w:t>
            </w:r>
          </w:p>
        </w:tc>
        <w:tc>
          <w:tcPr>
            <w:tcW w:w="720" w:type="dxa"/>
            <w:tcBorders>
              <w:bottom w:val="single" w:color="auto" w:sz="8" w:space="0"/>
              <w:right w:val="single" w:color="auto" w:sz="8" w:space="0"/>
            </w:tcBorders>
            <w:shd w:val="clear" w:color="auto" w:fill="auto"/>
            <w:vAlign w:val="bottom"/>
          </w:tcPr>
          <w:p>
            <w:pPr>
              <w:spacing w:line="219" w:lineRule="exact"/>
              <w:ind w:left="6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5" w:lineRule="exact"/>
              <w:jc w:val="center"/>
              <w:rPr>
                <w:w w:val="98"/>
                <w:sz w:val="18"/>
              </w:rPr>
            </w:pPr>
            <w:r>
              <w:rPr>
                <w:w w:val="98"/>
                <w:sz w:val="18"/>
              </w:rPr>
              <w:t>13</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创新创业</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215" w:lineRule="exact"/>
              <w:ind w:left="6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6" w:lineRule="exact"/>
              <w:jc w:val="center"/>
              <w:rPr>
                <w:w w:val="98"/>
                <w:sz w:val="18"/>
              </w:rPr>
            </w:pPr>
            <w:r>
              <w:rPr>
                <w:w w:val="98"/>
                <w:sz w:val="18"/>
              </w:rPr>
              <w:t>14</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4075003</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职业生涯发展与规划</w:t>
            </w:r>
          </w:p>
        </w:tc>
        <w:tc>
          <w:tcPr>
            <w:tcW w:w="540" w:type="dxa"/>
            <w:tcBorders>
              <w:bottom w:val="single" w:color="auto" w:sz="8" w:space="0"/>
              <w:right w:val="single" w:color="auto" w:sz="8" w:space="0"/>
            </w:tcBorders>
            <w:shd w:val="clear" w:color="auto" w:fill="auto"/>
            <w:vAlign w:val="bottom"/>
          </w:tcPr>
          <w:p>
            <w:pPr>
              <w:spacing w:line="0" w:lineRule="atLeas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0" w:lineRule="atLeas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36</w:t>
            </w:r>
          </w:p>
        </w:tc>
        <w:tc>
          <w:tcPr>
            <w:tcW w:w="640" w:type="dxa"/>
            <w:tcBorders>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6" w:lineRule="exact"/>
              <w:ind w:right="210"/>
              <w:jc w:val="right"/>
              <w:rPr>
                <w:sz w:val="18"/>
              </w:rPr>
            </w:pPr>
            <w:r>
              <w:rPr>
                <w:sz w:val="18"/>
              </w:rPr>
              <w:t>36</w:t>
            </w:r>
          </w:p>
        </w:tc>
        <w:tc>
          <w:tcPr>
            <w:tcW w:w="720" w:type="dxa"/>
            <w:tcBorders>
              <w:bottom w:val="single" w:color="auto" w:sz="8" w:space="0"/>
              <w:right w:val="single" w:color="auto" w:sz="8" w:space="0"/>
            </w:tcBorders>
            <w:shd w:val="clear" w:color="auto" w:fill="auto"/>
            <w:vAlign w:val="bottom"/>
          </w:tcPr>
          <w:p>
            <w:pPr>
              <w:spacing w:line="225" w:lineRule="exact"/>
              <w:ind w:left="60"/>
              <w:rPr>
                <w:sz w:val="18"/>
              </w:rPr>
            </w:pPr>
            <w:r>
              <w:rPr>
                <w:sz w:val="18"/>
              </w:rPr>
              <w:t>(</w:t>
            </w:r>
            <w:r>
              <w:rPr>
                <w:rFonts w:ascii="宋体" w:hAnsi="宋体" w:eastAsia="宋体"/>
                <w:sz w:val="18"/>
              </w:rPr>
              <w:t>或</w:t>
            </w:r>
            <w:r>
              <w:rPr>
                <w:sz w:val="18"/>
              </w:rPr>
              <w:t xml:space="preserve"> 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15</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2043001</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C 语言程序设计</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6" w:lineRule="exact"/>
              <w:ind w:left="6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60"/>
              <w:rPr>
                <w:rFonts w:ascii="宋体" w:hAnsi="宋体" w:eastAsia="宋体"/>
                <w:sz w:val="18"/>
              </w:rPr>
            </w:pPr>
            <w:r>
              <w:rPr>
                <w:rFonts w:ascii="宋体" w:hAnsi="宋体" w:eastAsia="宋体"/>
                <w:sz w:val="18"/>
              </w:rPr>
              <w:t>专</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16</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4043026</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C 语言课程设计</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36</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216" w:lineRule="exact"/>
              <w:ind w:left="4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6" w:lineRule="exact"/>
              <w:ind w:left="60"/>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17</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2043007</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概率论与数理统计</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0" w:type="dxa"/>
            <w:shd w:val="clear" w:color="auto" w:fill="auto"/>
            <w:vAlign w:val="bottom"/>
          </w:tcPr>
          <w:p>
            <w:pPr>
              <w:spacing w:line="0" w:lineRule="atLeast"/>
              <w:rPr>
                <w:rFonts w:ascii="Times New Roman" w:hAnsi="Times New Roman" w:eastAsia="Times New Roman"/>
                <w:sz w:val="10"/>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restart"/>
            <w:tcBorders>
              <w:right w:val="single" w:color="auto" w:sz="8" w:space="0"/>
            </w:tcBorders>
            <w:shd w:val="clear" w:color="auto" w:fill="auto"/>
            <w:vAlign w:val="bottom"/>
          </w:tcPr>
          <w:p>
            <w:pPr>
              <w:spacing w:line="215" w:lineRule="exact"/>
              <w:ind w:right="21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60"/>
              <w:rPr>
                <w:rFonts w:ascii="宋体" w:hAnsi="宋体" w:eastAsia="宋体"/>
                <w:sz w:val="18"/>
              </w:rPr>
            </w:pPr>
            <w:r>
              <w:rPr>
                <w:rFonts w:ascii="宋体" w:hAnsi="宋体" w:eastAsia="宋体"/>
                <w:sz w:val="18"/>
              </w:rPr>
              <w:t>业</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18</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2043020</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数学物理方法</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vMerge w:val="restart"/>
            <w:tcBorders>
              <w:right w:val="single" w:color="auto" w:sz="8" w:space="0"/>
            </w:tcBorders>
            <w:shd w:val="clear" w:color="auto" w:fill="auto"/>
            <w:vAlign w:val="bottom"/>
          </w:tcPr>
          <w:p>
            <w:pPr>
              <w:spacing w:line="215" w:lineRule="exact"/>
              <w:ind w:left="60"/>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60"/>
              <w:rPr>
                <w:rFonts w:ascii="宋体" w:hAnsi="宋体" w:eastAsia="宋体"/>
                <w:sz w:val="18"/>
              </w:rPr>
            </w:pPr>
            <w:r>
              <w:rPr>
                <w:rFonts w:ascii="宋体" w:hAnsi="宋体" w:eastAsia="宋体"/>
                <w:sz w:val="18"/>
              </w:rPr>
              <w:t>基</w:t>
            </w:r>
          </w:p>
        </w:tc>
        <w:tc>
          <w:tcPr>
            <w:tcW w:w="720" w:type="dxa"/>
            <w:vMerge w:val="restart"/>
            <w:tcBorders>
              <w:right w:val="single" w:color="auto" w:sz="8" w:space="0"/>
            </w:tcBorders>
            <w:shd w:val="clear" w:color="auto" w:fill="auto"/>
            <w:vAlign w:val="bottom"/>
          </w:tcPr>
          <w:p>
            <w:pPr>
              <w:spacing w:line="0" w:lineRule="atLeast"/>
              <w:ind w:left="40"/>
              <w:rPr>
                <w:rFonts w:ascii="宋体" w:hAnsi="宋体" w:eastAsia="宋体"/>
                <w:sz w:val="18"/>
              </w:rPr>
            </w:pPr>
            <w:r>
              <w:rPr>
                <w:rFonts w:ascii="宋体" w:hAnsi="宋体" w:eastAsia="宋体"/>
                <w:sz w:val="18"/>
              </w:rPr>
              <w:t>必修</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19</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2043006</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电路分析基础</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3</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0" w:type="dxa"/>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216" w:lineRule="exact"/>
              <w:ind w:right="210"/>
              <w:jc w:val="right"/>
              <w:rPr>
                <w:sz w:val="18"/>
              </w:rPr>
            </w:pPr>
            <w:r>
              <w:rPr>
                <w:sz w:val="18"/>
              </w:rPr>
              <w:t>54</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60"/>
              <w:rPr>
                <w:rFonts w:ascii="宋体" w:hAnsi="宋体" w:eastAsia="宋体"/>
                <w:sz w:val="18"/>
              </w:rPr>
            </w:pPr>
            <w:r>
              <w:rPr>
                <w:rFonts w:ascii="宋体" w:hAnsi="宋体" w:eastAsia="宋体"/>
                <w:sz w:val="18"/>
              </w:rPr>
              <w:t>础</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20</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2043032</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模拟电子线路</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0" w:type="dxa"/>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vMerge w:val="restart"/>
            <w:tcBorders>
              <w:right w:val="single" w:color="auto" w:sz="8" w:space="0"/>
            </w:tcBorders>
            <w:shd w:val="clear" w:color="auto" w:fill="auto"/>
            <w:vAlign w:val="bottom"/>
          </w:tcPr>
          <w:p>
            <w:pPr>
              <w:spacing w:line="216" w:lineRule="exact"/>
              <w:ind w:left="60"/>
              <w:rPr>
                <w:sz w:val="18"/>
              </w:rPr>
            </w:pPr>
            <w:r>
              <w:rPr>
                <w:sz w:val="18"/>
              </w:rPr>
              <w:t>72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60"/>
              <w:rPr>
                <w:rFonts w:ascii="宋体" w:hAnsi="宋体" w:eastAsia="宋体"/>
                <w:sz w:val="18"/>
              </w:rPr>
            </w:pPr>
            <w:r>
              <w:rPr>
                <w:rFonts w:ascii="宋体" w:hAnsi="宋体" w:eastAsia="宋体"/>
                <w:sz w:val="18"/>
              </w:rPr>
              <w:t>课</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2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36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21</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2043021</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数字电路与逻辑设计</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219" w:lineRule="exact"/>
              <w:jc w:val="center"/>
              <w:rPr>
                <w:sz w:val="18"/>
              </w:rPr>
            </w:pPr>
            <w:r>
              <w:rPr>
                <w:sz w:val="18"/>
              </w:rPr>
              <w:t>4</w:t>
            </w:r>
          </w:p>
        </w:tc>
        <w:tc>
          <w:tcPr>
            <w:tcW w:w="60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20" w:type="dxa"/>
            <w:shd w:val="clear" w:color="auto" w:fill="auto"/>
            <w:vAlign w:val="bottom"/>
          </w:tcPr>
          <w:p>
            <w:pPr>
              <w:spacing w:line="0" w:lineRule="atLeast"/>
              <w:rPr>
                <w:rFonts w:ascii="Times New Roman" w:hAnsi="Times New Roman" w:eastAsia="Times New Roman"/>
                <w:sz w:val="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vMerge w:val="restart"/>
            <w:tcBorders>
              <w:right w:val="single" w:color="auto" w:sz="8" w:space="0"/>
            </w:tcBorders>
            <w:shd w:val="clear" w:color="auto" w:fill="auto"/>
            <w:vAlign w:val="bottom"/>
          </w:tcPr>
          <w:p>
            <w:pPr>
              <w:spacing w:line="216" w:lineRule="exact"/>
              <w:ind w:right="210"/>
              <w:jc w:val="right"/>
              <w:rPr>
                <w:sz w:val="18"/>
              </w:rPr>
            </w:pPr>
            <w:r>
              <w:rPr>
                <w:sz w:val="18"/>
              </w:rPr>
              <w:t>72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22</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2043123</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通信电子线路</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54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5" w:lineRule="exact"/>
              <w:ind w:right="21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23</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2043034</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微机原理与接口技术</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5" w:lineRule="exact"/>
              <w:ind w:right="210"/>
              <w:jc w:val="right"/>
              <w:rPr>
                <w:sz w:val="18"/>
              </w:rPr>
            </w:pPr>
            <w:r>
              <w:rPr>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专</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24</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2043052</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信号与系统</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38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4</w:t>
            </w:r>
          </w:p>
        </w:tc>
        <w:tc>
          <w:tcPr>
            <w:tcW w:w="60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640" w:type="dxa"/>
            <w:tcBorders>
              <w:bottom w:val="single" w:color="auto" w:sz="8" w:space="0"/>
              <w:right w:val="single" w:color="auto" w:sz="8" w:space="0"/>
            </w:tcBorders>
            <w:shd w:val="clear" w:color="auto" w:fill="auto"/>
            <w:vAlign w:val="bottom"/>
          </w:tcPr>
          <w:p>
            <w:pPr>
              <w:spacing w:line="219" w:lineRule="exact"/>
              <w:jc w:val="center"/>
              <w:rPr>
                <w:w w:val="98"/>
                <w:sz w:val="18"/>
              </w:rPr>
            </w:pPr>
            <w:r>
              <w:rPr>
                <w:w w:val="98"/>
                <w:sz w:val="18"/>
              </w:rPr>
              <w:t>72</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6" w:lineRule="exact"/>
              <w:ind w:right="210"/>
              <w:jc w:val="right"/>
              <w:rPr>
                <w:sz w:val="18"/>
              </w:rPr>
            </w:pPr>
            <w:r>
              <w:rPr>
                <w:sz w:val="18"/>
              </w:rPr>
              <w:t>72</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25</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2043050</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电磁场与电磁波</w:t>
            </w:r>
          </w:p>
        </w:tc>
        <w:tc>
          <w:tcPr>
            <w:tcW w:w="540" w:type="dxa"/>
            <w:vMerge w:val="restart"/>
            <w:tcBorders>
              <w:right w:val="single" w:color="auto" w:sz="8" w:space="0"/>
            </w:tcBorders>
            <w:shd w:val="clear" w:color="auto" w:fill="auto"/>
            <w:vAlign w:val="bottom"/>
          </w:tcPr>
          <w:p>
            <w:pPr>
              <w:spacing w:line="0" w:lineRule="atLeast"/>
              <w:jc w:val="center"/>
              <w:rPr>
                <w:sz w:val="18"/>
              </w:rPr>
            </w:pPr>
            <w:r>
              <w:rPr>
                <w:sz w:val="18"/>
              </w:rPr>
              <w:t>4</w:t>
            </w:r>
          </w:p>
        </w:tc>
        <w:tc>
          <w:tcPr>
            <w:tcW w:w="380" w:type="dxa"/>
            <w:vMerge w:val="restart"/>
            <w:tcBorders>
              <w:right w:val="single" w:color="auto" w:sz="8" w:space="0"/>
            </w:tcBorders>
            <w:shd w:val="clear" w:color="auto" w:fill="auto"/>
            <w:vAlign w:val="bottom"/>
          </w:tcPr>
          <w:p>
            <w:pPr>
              <w:spacing w:line="0" w:lineRule="atLeast"/>
              <w:jc w:val="center"/>
              <w:rPr>
                <w:sz w:val="18"/>
              </w:rPr>
            </w:pPr>
            <w:r>
              <w:rPr>
                <w:sz w:val="18"/>
              </w:rPr>
              <w:t>4</w:t>
            </w:r>
          </w:p>
        </w:tc>
        <w:tc>
          <w:tcPr>
            <w:tcW w:w="60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72</w:t>
            </w:r>
          </w:p>
        </w:tc>
        <w:tc>
          <w:tcPr>
            <w:tcW w:w="64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72</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0" w:type="dxa"/>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vMerge w:val="restart"/>
            <w:tcBorders>
              <w:right w:val="single" w:color="auto" w:sz="8" w:space="0"/>
            </w:tcBorders>
            <w:shd w:val="clear" w:color="auto" w:fill="auto"/>
            <w:vAlign w:val="bottom"/>
          </w:tcPr>
          <w:p>
            <w:pPr>
              <w:spacing w:line="216" w:lineRule="exact"/>
              <w:ind w:right="210"/>
              <w:jc w:val="right"/>
              <w:rPr>
                <w:sz w:val="18"/>
              </w:rPr>
            </w:pPr>
            <w:r>
              <w:rPr>
                <w:sz w:val="18"/>
              </w:rPr>
              <w:t>72</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业</w:t>
            </w: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必修</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26</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2043036</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数字信号处理</w:t>
            </w:r>
          </w:p>
        </w:tc>
        <w:tc>
          <w:tcPr>
            <w:tcW w:w="540" w:type="dxa"/>
            <w:vMerge w:val="restart"/>
            <w:tcBorders>
              <w:right w:val="single" w:color="auto" w:sz="8" w:space="0"/>
            </w:tcBorders>
            <w:shd w:val="clear" w:color="auto" w:fill="auto"/>
            <w:vAlign w:val="bottom"/>
          </w:tcPr>
          <w:p>
            <w:pPr>
              <w:spacing w:line="0" w:lineRule="atLeas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0" w:lineRule="atLeast"/>
              <w:jc w:val="center"/>
              <w:rPr>
                <w:sz w:val="18"/>
              </w:rPr>
            </w:pPr>
            <w:r>
              <w:rPr>
                <w:sz w:val="18"/>
              </w:rPr>
              <w:t>3</w:t>
            </w:r>
          </w:p>
        </w:tc>
        <w:tc>
          <w:tcPr>
            <w:tcW w:w="60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64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0" w:type="dxa"/>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0" w:lineRule="atLeast"/>
              <w:ind w:right="21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课</w:t>
            </w: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27</w:t>
            </w:r>
          </w:p>
        </w:tc>
        <w:tc>
          <w:tcPr>
            <w:tcW w:w="90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2043056</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自动控制原理</w:t>
            </w:r>
          </w:p>
        </w:tc>
        <w:tc>
          <w:tcPr>
            <w:tcW w:w="540" w:type="dxa"/>
            <w:vMerge w:val="restart"/>
            <w:tcBorders>
              <w:right w:val="single" w:color="auto" w:sz="8" w:space="0"/>
            </w:tcBorders>
            <w:shd w:val="clear" w:color="auto" w:fill="auto"/>
            <w:vAlign w:val="bottom"/>
          </w:tcPr>
          <w:p>
            <w:pPr>
              <w:spacing w:line="0" w:lineRule="atLeas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0" w:lineRule="atLeast"/>
              <w:jc w:val="center"/>
              <w:rPr>
                <w:sz w:val="18"/>
              </w:rPr>
            </w:pPr>
            <w:r>
              <w:rPr>
                <w:sz w:val="18"/>
              </w:rPr>
              <w:t>3</w:t>
            </w:r>
          </w:p>
        </w:tc>
        <w:tc>
          <w:tcPr>
            <w:tcW w:w="60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640" w:type="dxa"/>
            <w:vMerge w:val="restart"/>
            <w:tcBorders>
              <w:right w:val="single" w:color="auto" w:sz="8" w:space="0"/>
            </w:tcBorders>
            <w:shd w:val="clear" w:color="auto" w:fill="auto"/>
            <w:vAlign w:val="bottom"/>
          </w:tcPr>
          <w:p>
            <w:pPr>
              <w:spacing w:line="0" w:lineRule="atLeast"/>
              <w:jc w:val="center"/>
              <w:rPr>
                <w:w w:val="98"/>
                <w:sz w:val="18"/>
              </w:rPr>
            </w:pPr>
            <w:r>
              <w:rPr>
                <w:w w:val="98"/>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20" w:type="dxa"/>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restart"/>
            <w:tcBorders>
              <w:right w:val="single" w:color="auto" w:sz="8" w:space="0"/>
            </w:tcBorders>
            <w:shd w:val="clear" w:color="auto" w:fill="auto"/>
            <w:vAlign w:val="bottom"/>
          </w:tcPr>
          <w:p>
            <w:pPr>
              <w:spacing w:line="0" w:lineRule="atLeast"/>
              <w:ind w:right="9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28</w:t>
            </w:r>
          </w:p>
        </w:tc>
        <w:tc>
          <w:tcPr>
            <w:tcW w:w="90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2043026</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微波技术</w:t>
            </w:r>
          </w:p>
        </w:tc>
        <w:tc>
          <w:tcPr>
            <w:tcW w:w="540" w:type="dxa"/>
            <w:tcBorders>
              <w:bottom w:val="single" w:color="auto" w:sz="8" w:space="0"/>
              <w:right w:val="single" w:color="auto" w:sz="8" w:space="0"/>
            </w:tcBorders>
            <w:shd w:val="clear" w:color="auto" w:fill="auto"/>
            <w:vAlign w:val="bottom"/>
          </w:tcPr>
          <w:p>
            <w:pPr>
              <w:spacing w:line="0" w:lineRule="atLeast"/>
              <w:jc w:val="center"/>
              <w:rPr>
                <w:sz w:val="18"/>
              </w:rPr>
            </w:pPr>
            <w:r>
              <w:rPr>
                <w:sz w:val="18"/>
              </w:rPr>
              <w:t>3</w:t>
            </w:r>
          </w:p>
        </w:tc>
        <w:tc>
          <w:tcPr>
            <w:tcW w:w="380" w:type="dxa"/>
            <w:tcBorders>
              <w:bottom w:val="single" w:color="auto" w:sz="8" w:space="0"/>
              <w:right w:val="single" w:color="auto" w:sz="8" w:space="0"/>
            </w:tcBorders>
            <w:shd w:val="clear" w:color="auto" w:fill="auto"/>
            <w:vAlign w:val="bottom"/>
          </w:tcPr>
          <w:p>
            <w:pPr>
              <w:spacing w:line="0" w:lineRule="atLeast"/>
              <w:jc w:val="center"/>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54</w:t>
            </w:r>
          </w:p>
        </w:tc>
        <w:tc>
          <w:tcPr>
            <w:tcW w:w="640" w:type="dxa"/>
            <w:tcBorders>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54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0" w:type="dxa"/>
            <w:tcBorders>
              <w:bottom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ind w:right="21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4" w:hRule="atLeast"/>
        </w:trPr>
        <w:tc>
          <w:tcPr>
            <w:tcW w:w="400" w:type="dxa"/>
            <w:shd w:val="clear" w:color="auto" w:fill="auto"/>
            <w:vAlign w:val="bottom"/>
          </w:tcPr>
          <w:p>
            <w:pPr>
              <w:spacing w:line="0" w:lineRule="atLeast"/>
              <w:rPr>
                <w:rFonts w:ascii="Times New Roman" w:hAnsi="Times New Roman" w:eastAsia="Times New Roman"/>
                <w:sz w:val="24"/>
              </w:rPr>
            </w:pPr>
          </w:p>
        </w:tc>
        <w:tc>
          <w:tcPr>
            <w:tcW w:w="720" w:type="dxa"/>
            <w:shd w:val="clear" w:color="auto" w:fill="auto"/>
            <w:vAlign w:val="bottom"/>
          </w:tcPr>
          <w:p>
            <w:pPr>
              <w:spacing w:line="0" w:lineRule="atLeast"/>
              <w:rPr>
                <w:rFonts w:ascii="Times New Roman" w:hAnsi="Times New Roman" w:eastAsia="Times New Roman"/>
                <w:sz w:val="24"/>
              </w:rPr>
            </w:pPr>
          </w:p>
        </w:tc>
        <w:tc>
          <w:tcPr>
            <w:tcW w:w="360" w:type="dxa"/>
            <w:shd w:val="clear" w:color="auto" w:fill="auto"/>
            <w:vAlign w:val="bottom"/>
          </w:tcPr>
          <w:p>
            <w:pPr>
              <w:spacing w:line="0" w:lineRule="atLeast"/>
              <w:rPr>
                <w:rFonts w:ascii="Times New Roman" w:hAnsi="Times New Roman" w:eastAsia="Times New Roman"/>
                <w:sz w:val="24"/>
              </w:rPr>
            </w:pPr>
          </w:p>
        </w:tc>
        <w:tc>
          <w:tcPr>
            <w:tcW w:w="900" w:type="dxa"/>
            <w:shd w:val="clear" w:color="auto" w:fill="auto"/>
            <w:vAlign w:val="bottom"/>
          </w:tcPr>
          <w:p>
            <w:pPr>
              <w:spacing w:line="0" w:lineRule="atLeast"/>
              <w:rPr>
                <w:rFonts w:ascii="Times New Roman" w:hAnsi="Times New Roman" w:eastAsia="Times New Roman"/>
                <w:sz w:val="24"/>
              </w:rPr>
            </w:pPr>
          </w:p>
        </w:tc>
        <w:tc>
          <w:tcPr>
            <w:tcW w:w="23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380" w:type="dxa"/>
            <w:shd w:val="clear" w:color="auto" w:fill="auto"/>
            <w:vAlign w:val="bottom"/>
          </w:tcPr>
          <w:p>
            <w:pPr>
              <w:spacing w:line="0" w:lineRule="atLeast"/>
              <w:rPr>
                <w:rFonts w:ascii="Times New Roman" w:hAnsi="Times New Roman" w:eastAsia="Times New Roman"/>
                <w:sz w:val="24"/>
              </w:rPr>
            </w:pPr>
          </w:p>
        </w:tc>
        <w:tc>
          <w:tcPr>
            <w:tcW w:w="600" w:type="dxa"/>
            <w:shd w:val="clear" w:color="auto" w:fill="auto"/>
            <w:vAlign w:val="bottom"/>
          </w:tcPr>
          <w:p>
            <w:pPr>
              <w:spacing w:line="0" w:lineRule="atLeast"/>
              <w:rPr>
                <w:rFonts w:ascii="Times New Roman" w:hAnsi="Times New Roman" w:eastAsia="Times New Roman"/>
                <w:sz w:val="24"/>
              </w:rPr>
            </w:pPr>
          </w:p>
        </w:tc>
        <w:tc>
          <w:tcPr>
            <w:tcW w:w="640" w:type="dxa"/>
            <w:shd w:val="clear" w:color="auto" w:fill="auto"/>
            <w:vAlign w:val="bottom"/>
          </w:tcPr>
          <w:p>
            <w:pPr>
              <w:spacing w:line="0" w:lineRule="atLeast"/>
              <w:rPr>
                <w:rFonts w:ascii="Times New Roman" w:hAnsi="Times New Roman" w:eastAsia="Times New Roman"/>
                <w:sz w:val="24"/>
              </w:rPr>
            </w:pPr>
          </w:p>
        </w:tc>
        <w:tc>
          <w:tcPr>
            <w:tcW w:w="500" w:type="dxa"/>
            <w:gridSpan w:val="2"/>
            <w:shd w:val="clear" w:color="auto" w:fill="auto"/>
            <w:vAlign w:val="bottom"/>
          </w:tcPr>
          <w:p>
            <w:pPr>
              <w:spacing w:line="0" w:lineRule="atLeast"/>
              <w:jc w:val="right"/>
              <w:rPr>
                <w:rFonts w:ascii="Times New Roman" w:hAnsi="Times New Roman" w:eastAsia="Times New Roman"/>
                <w:sz w:val="18"/>
              </w:rPr>
            </w:pPr>
          </w:p>
        </w:tc>
        <w:tc>
          <w:tcPr>
            <w:tcW w:w="5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72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40" w:type="dxa"/>
            <w:shd w:val="clear" w:color="auto" w:fill="auto"/>
            <w:vAlign w:val="bottom"/>
          </w:tcPr>
          <w:p>
            <w:pPr>
              <w:spacing w:line="0" w:lineRule="atLeast"/>
              <w:rPr>
                <w:rFonts w:ascii="Times New Roman" w:hAnsi="Times New Roman" w:eastAsia="Times New Roman"/>
                <w:sz w:val="24"/>
              </w:rPr>
            </w:pPr>
          </w:p>
        </w:tc>
        <w:tc>
          <w:tcPr>
            <w:tcW w:w="520" w:type="dxa"/>
            <w:shd w:val="clear" w:color="auto" w:fill="auto"/>
            <w:vAlign w:val="bottom"/>
          </w:tcPr>
          <w:p>
            <w:pPr>
              <w:spacing w:line="0" w:lineRule="atLeast"/>
              <w:rPr>
                <w:rFonts w:ascii="Times New Roman" w:hAnsi="Times New Roman" w:eastAsia="Times New Roman"/>
                <w:sz w:val="24"/>
              </w:rPr>
            </w:pPr>
          </w:p>
        </w:tc>
        <w:tc>
          <w:tcPr>
            <w:tcW w:w="560" w:type="dxa"/>
            <w:shd w:val="clear" w:color="auto" w:fill="auto"/>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6840" w:h="11908" w:orient="landscape"/>
          <w:pgMar w:top="1134" w:right="1140" w:bottom="928" w:left="1140" w:header="0" w:footer="0" w:gutter="0"/>
          <w:cols w:equalWidth="0" w:num="1">
            <w:col w:w="14560"/>
          </w:cols>
          <w:docGrid w:linePitch="360" w:charSpace="0"/>
        </w:sectPr>
      </w:pPr>
    </w:p>
    <w:tbl>
      <w:tblPr>
        <w:tblStyle w:val="3"/>
        <w:tblW w:w="14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
        <w:gridCol w:w="720"/>
        <w:gridCol w:w="360"/>
        <w:gridCol w:w="900"/>
        <w:gridCol w:w="2340"/>
        <w:gridCol w:w="540"/>
        <w:gridCol w:w="380"/>
        <w:gridCol w:w="600"/>
        <w:gridCol w:w="640"/>
        <w:gridCol w:w="480"/>
        <w:gridCol w:w="540"/>
        <w:gridCol w:w="540"/>
        <w:gridCol w:w="540"/>
        <w:gridCol w:w="540"/>
        <w:gridCol w:w="540"/>
        <w:gridCol w:w="540"/>
        <w:gridCol w:w="720"/>
        <w:gridCol w:w="540"/>
        <w:gridCol w:w="540"/>
        <w:gridCol w:w="540"/>
        <w:gridCol w:w="540"/>
        <w:gridCol w:w="520"/>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40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bookmarkStart w:id="8" w:name="page59"/>
            <w:bookmarkEnd w:id="8"/>
          </w:p>
        </w:tc>
        <w:tc>
          <w:tcPr>
            <w:tcW w:w="72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360" w:type="dxa"/>
            <w:tcBorders>
              <w:top w:val="single" w:color="auto" w:sz="8" w:space="0"/>
              <w:bottom w:val="single" w:color="auto" w:sz="8" w:space="0"/>
              <w:right w:val="single" w:color="auto" w:sz="8" w:space="0"/>
            </w:tcBorders>
            <w:shd w:val="clear" w:color="auto" w:fill="auto"/>
            <w:vAlign w:val="bottom"/>
          </w:tcPr>
          <w:p>
            <w:pPr>
              <w:spacing w:line="0" w:lineRule="atLeast"/>
              <w:ind w:right="10"/>
              <w:jc w:val="right"/>
              <w:rPr>
                <w:sz w:val="18"/>
              </w:rPr>
            </w:pPr>
            <w:r>
              <w:rPr>
                <w:sz w:val="18"/>
              </w:rPr>
              <w:t>29</w:t>
            </w:r>
          </w:p>
        </w:tc>
        <w:tc>
          <w:tcPr>
            <w:tcW w:w="900" w:type="dxa"/>
            <w:tcBorders>
              <w:top w:val="single" w:color="auto" w:sz="8" w:space="0"/>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2043049</w:t>
            </w:r>
          </w:p>
        </w:tc>
        <w:tc>
          <w:tcPr>
            <w:tcW w:w="2340" w:type="dxa"/>
            <w:tcBorders>
              <w:top w:val="single" w:color="auto" w:sz="8" w:space="0"/>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通信原理</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sz w:val="18"/>
              </w:rPr>
            </w:pPr>
            <w:r>
              <w:rPr>
                <w:sz w:val="18"/>
              </w:rPr>
              <w:t>4</w:t>
            </w:r>
          </w:p>
        </w:tc>
        <w:tc>
          <w:tcPr>
            <w:tcW w:w="380" w:type="dxa"/>
            <w:tcBorders>
              <w:top w:val="single" w:color="auto" w:sz="8" w:space="0"/>
              <w:bottom w:val="single" w:color="auto" w:sz="8" w:space="0"/>
              <w:right w:val="single" w:color="auto" w:sz="8" w:space="0"/>
            </w:tcBorders>
            <w:shd w:val="clear" w:color="auto" w:fill="auto"/>
            <w:vAlign w:val="bottom"/>
          </w:tcPr>
          <w:p>
            <w:pPr>
              <w:spacing w:line="0" w:lineRule="atLeast"/>
              <w:ind w:right="70"/>
              <w:jc w:val="right"/>
              <w:rPr>
                <w:sz w:val="18"/>
              </w:rPr>
            </w:pPr>
            <w:r>
              <w:rPr>
                <w:sz w:val="18"/>
              </w:rPr>
              <w:t>4</w:t>
            </w:r>
          </w:p>
        </w:tc>
        <w:tc>
          <w:tcPr>
            <w:tcW w:w="600" w:type="dxa"/>
            <w:tcBorders>
              <w:top w:val="single" w:color="auto" w:sz="8" w:space="0"/>
              <w:bottom w:val="single" w:color="auto" w:sz="8" w:space="0"/>
              <w:right w:val="single" w:color="auto" w:sz="8" w:space="0"/>
            </w:tcBorders>
            <w:shd w:val="clear" w:color="auto" w:fill="auto"/>
            <w:vAlign w:val="bottom"/>
          </w:tcPr>
          <w:p>
            <w:pPr>
              <w:spacing w:line="0" w:lineRule="atLeast"/>
              <w:ind w:right="130"/>
              <w:jc w:val="right"/>
              <w:rPr>
                <w:sz w:val="18"/>
              </w:rPr>
            </w:pPr>
            <w:r>
              <w:rPr>
                <w:sz w:val="18"/>
              </w:rPr>
              <w:t>72</w:t>
            </w:r>
          </w:p>
        </w:tc>
        <w:tc>
          <w:tcPr>
            <w:tcW w:w="640" w:type="dxa"/>
            <w:tcBorders>
              <w:top w:val="single" w:color="auto" w:sz="8" w:space="0"/>
              <w:bottom w:val="single" w:color="auto" w:sz="8" w:space="0"/>
              <w:right w:val="single" w:color="auto" w:sz="8" w:space="0"/>
            </w:tcBorders>
            <w:shd w:val="clear" w:color="auto" w:fill="auto"/>
            <w:vAlign w:val="bottom"/>
          </w:tcPr>
          <w:p>
            <w:pPr>
              <w:spacing w:line="0" w:lineRule="atLeast"/>
              <w:ind w:right="150"/>
              <w:jc w:val="right"/>
              <w:rPr>
                <w:sz w:val="18"/>
              </w:rPr>
            </w:pPr>
            <w:r>
              <w:rPr>
                <w:sz w:val="18"/>
              </w:rPr>
              <w:t>72</w:t>
            </w:r>
          </w:p>
        </w:tc>
        <w:tc>
          <w:tcPr>
            <w:tcW w:w="48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72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ind w:right="210"/>
              <w:jc w:val="right"/>
              <w:rPr>
                <w:sz w:val="18"/>
              </w:rPr>
            </w:pPr>
            <w:r>
              <w:rPr>
                <w:sz w:val="18"/>
              </w:rPr>
              <w:t>72</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2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c>
          <w:tcPr>
            <w:tcW w:w="56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right w:val="single" w:color="auto" w:sz="8" w:space="0"/>
            </w:tcBorders>
            <w:shd w:val="clear" w:color="auto" w:fill="auto"/>
            <w:vAlign w:val="bottom"/>
          </w:tcPr>
          <w:p>
            <w:pPr>
              <w:spacing w:line="204" w:lineRule="exact"/>
              <w:ind w:left="40"/>
              <w:rPr>
                <w:rFonts w:ascii="宋体" w:hAnsi="宋体" w:eastAsia="宋体"/>
                <w:b/>
                <w:sz w:val="18"/>
              </w:rPr>
            </w:pPr>
            <w:r>
              <w:rPr>
                <w:rFonts w:ascii="宋体" w:hAnsi="宋体" w:eastAsia="宋体"/>
                <w:b/>
                <w:sz w:val="18"/>
              </w:rPr>
              <w:t>基础选修模块</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30</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2043210</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信息科学与技术导论</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1</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18</w:t>
            </w:r>
          </w:p>
        </w:tc>
        <w:tc>
          <w:tcPr>
            <w:tcW w:w="640" w:type="dxa"/>
            <w:tcBorders>
              <w:bottom w:val="single" w:color="auto" w:sz="8" w:space="0"/>
              <w:right w:val="single" w:color="auto" w:sz="8" w:space="0"/>
            </w:tcBorders>
            <w:shd w:val="clear" w:color="auto" w:fill="auto"/>
            <w:vAlign w:val="bottom"/>
          </w:tcPr>
          <w:p>
            <w:pPr>
              <w:spacing w:line="219" w:lineRule="exact"/>
              <w:ind w:right="150"/>
              <w:jc w:val="right"/>
              <w:rPr>
                <w:sz w:val="18"/>
              </w:rPr>
            </w:pPr>
            <w:r>
              <w:rPr>
                <w:sz w:val="18"/>
              </w:rPr>
              <w:t>18</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5" w:lineRule="exact"/>
              <w:ind w:right="210"/>
              <w:jc w:val="right"/>
              <w:rPr>
                <w:sz w:val="18"/>
              </w:rPr>
            </w:pPr>
            <w:r>
              <w:rPr>
                <w:sz w:val="18"/>
              </w:rPr>
              <w:t>18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31</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2043212</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软件技术基础</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219" w:lineRule="exact"/>
              <w:ind w:right="150"/>
              <w:jc w:val="right"/>
              <w:rPr>
                <w:sz w:val="18"/>
              </w:rPr>
            </w:pPr>
            <w:r>
              <w:rPr>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软件技术基础实验</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219" w:lineRule="exact"/>
              <w:ind w:right="150"/>
              <w:jc w:val="right"/>
              <w:rPr>
                <w:sz w:val="18"/>
              </w:rPr>
            </w:pPr>
            <w:r>
              <w:rPr>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33</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4043020</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电路分析基础实验</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219" w:lineRule="exact"/>
              <w:ind w:right="1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34</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4043201</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模拟电子线路实验</w:t>
            </w:r>
          </w:p>
        </w:tc>
        <w:tc>
          <w:tcPr>
            <w:tcW w:w="540" w:type="dxa"/>
            <w:tcBorders>
              <w:bottom w:val="single" w:color="auto" w:sz="8" w:space="0"/>
              <w:right w:val="single" w:color="auto" w:sz="8" w:space="0"/>
            </w:tcBorders>
            <w:shd w:val="clear" w:color="auto" w:fill="auto"/>
            <w:vAlign w:val="bottom"/>
          </w:tcPr>
          <w:p>
            <w:pPr>
              <w:spacing w:line="219" w:lineRule="exact"/>
              <w:jc w:val="center"/>
              <w:rPr>
                <w:w w:val="96"/>
                <w:sz w:val="18"/>
              </w:rPr>
            </w:pPr>
            <w:r>
              <w:rPr>
                <w:w w:val="96"/>
                <w:sz w:val="18"/>
              </w:rPr>
              <w:t>1.5</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54</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35</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4043002</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数字电路与逻辑设计实验</w:t>
            </w:r>
          </w:p>
        </w:tc>
        <w:tc>
          <w:tcPr>
            <w:tcW w:w="540" w:type="dxa"/>
            <w:tcBorders>
              <w:bottom w:val="single" w:color="auto" w:sz="8" w:space="0"/>
              <w:right w:val="single" w:color="auto" w:sz="8" w:space="0"/>
            </w:tcBorders>
            <w:shd w:val="clear" w:color="auto" w:fill="auto"/>
            <w:vAlign w:val="bottom"/>
          </w:tcPr>
          <w:p>
            <w:pPr>
              <w:spacing w:line="219" w:lineRule="exact"/>
              <w:jc w:val="center"/>
              <w:rPr>
                <w:w w:val="96"/>
                <w:sz w:val="18"/>
              </w:rPr>
            </w:pPr>
            <w:r>
              <w:rPr>
                <w:w w:val="96"/>
                <w:sz w:val="18"/>
              </w:rPr>
              <w:t>1.5</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54</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36</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4043007</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数字信号处理实验</w:t>
            </w:r>
          </w:p>
        </w:tc>
        <w:tc>
          <w:tcPr>
            <w:tcW w:w="540" w:type="dxa"/>
            <w:tcBorders>
              <w:bottom w:val="single" w:color="auto" w:sz="8" w:space="0"/>
              <w:right w:val="single" w:color="auto" w:sz="8" w:space="0"/>
            </w:tcBorders>
            <w:shd w:val="clear" w:color="auto" w:fill="auto"/>
            <w:vAlign w:val="bottom"/>
          </w:tcPr>
          <w:p>
            <w:pPr>
              <w:spacing w:line="219" w:lineRule="exact"/>
              <w:jc w:val="center"/>
              <w:rPr>
                <w:w w:val="96"/>
                <w:sz w:val="18"/>
              </w:rPr>
            </w:pPr>
            <w:r>
              <w:rPr>
                <w:w w:val="96"/>
                <w:sz w:val="18"/>
              </w:rPr>
              <w:t>0.5</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1</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18</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18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210"/>
              <w:jc w:val="right"/>
              <w:rPr>
                <w:sz w:val="18"/>
              </w:rPr>
            </w:pPr>
            <w:r>
              <w:rPr>
                <w:sz w:val="18"/>
              </w:rPr>
              <w:t>18</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37</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4043003</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微机原理与接口技术实验</w:t>
            </w:r>
          </w:p>
        </w:tc>
        <w:tc>
          <w:tcPr>
            <w:tcW w:w="540" w:type="dxa"/>
            <w:tcBorders>
              <w:bottom w:val="single" w:color="auto" w:sz="8" w:space="0"/>
              <w:right w:val="single" w:color="auto" w:sz="8" w:space="0"/>
            </w:tcBorders>
            <w:shd w:val="clear" w:color="auto" w:fill="auto"/>
            <w:vAlign w:val="bottom"/>
          </w:tcPr>
          <w:p>
            <w:pPr>
              <w:spacing w:line="219" w:lineRule="exact"/>
              <w:jc w:val="center"/>
              <w:rPr>
                <w:w w:val="96"/>
                <w:sz w:val="18"/>
              </w:rPr>
            </w:pPr>
            <w:r>
              <w:rPr>
                <w:w w:val="96"/>
                <w:sz w:val="18"/>
              </w:rPr>
              <w:t>1.5</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54</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38</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4043004</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通信原理实验</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sz w:val="18"/>
              </w:rPr>
            </w:pPr>
            <w:r>
              <w:rPr>
                <w:rFonts w:ascii="宋体" w:hAnsi="宋体" w:eastAsia="宋体"/>
                <w:sz w:val="18"/>
              </w:rPr>
              <w:t>基础选</w:t>
            </w:r>
          </w:p>
        </w:tc>
        <w:tc>
          <w:tcPr>
            <w:tcW w:w="360" w:type="dxa"/>
            <w:tcBorders>
              <w:bottom w:val="single" w:color="auto" w:sz="8" w:space="0"/>
              <w:right w:val="single" w:color="auto" w:sz="8" w:space="0"/>
            </w:tcBorders>
            <w:shd w:val="clear" w:color="auto" w:fill="auto"/>
            <w:vAlign w:val="bottom"/>
          </w:tcPr>
          <w:p>
            <w:pPr>
              <w:spacing w:line="219" w:lineRule="exact"/>
              <w:ind w:right="10"/>
              <w:jc w:val="right"/>
              <w:rPr>
                <w:sz w:val="18"/>
              </w:rPr>
            </w:pPr>
            <w:r>
              <w:rPr>
                <w:sz w:val="18"/>
              </w:rPr>
              <w:t>39</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4043005</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微波技术实验</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8"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restart"/>
            <w:tcBorders>
              <w:right w:val="single" w:color="auto" w:sz="8" w:space="0"/>
            </w:tcBorders>
            <w:shd w:val="clear" w:color="auto" w:fill="auto"/>
            <w:vAlign w:val="bottom"/>
          </w:tcPr>
          <w:p>
            <w:pPr>
              <w:spacing w:line="219" w:lineRule="exact"/>
              <w:ind w:right="10"/>
              <w:jc w:val="right"/>
              <w:rPr>
                <w:sz w:val="18"/>
              </w:rPr>
            </w:pPr>
            <w:r>
              <w:rPr>
                <w:sz w:val="18"/>
              </w:rPr>
              <w:t>40</w:t>
            </w:r>
          </w:p>
        </w:tc>
        <w:tc>
          <w:tcPr>
            <w:tcW w:w="9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2043243</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w w:val="86"/>
                <w:sz w:val="18"/>
              </w:rPr>
            </w:pPr>
            <w:r>
              <w:rPr>
                <w:rFonts w:ascii="宋体" w:hAnsi="宋体" w:eastAsia="宋体"/>
                <w:w w:val="86"/>
                <w:sz w:val="18"/>
              </w:rPr>
              <w:t>嵌 入 式 系 统 原 理 及 开 发</w:t>
            </w:r>
          </w:p>
        </w:tc>
        <w:tc>
          <w:tcPr>
            <w:tcW w:w="540" w:type="dxa"/>
            <w:vMerge w:val="restart"/>
            <w:tcBorders>
              <w:right w:val="single" w:color="auto" w:sz="8" w:space="0"/>
            </w:tcBorders>
            <w:shd w:val="clear" w:color="auto" w:fill="auto"/>
            <w:vAlign w:val="bottom"/>
          </w:tcPr>
          <w:p>
            <w:pPr>
              <w:spacing w:line="219" w:lineRule="exact"/>
              <w:jc w:val="center"/>
              <w:rPr>
                <w:sz w:val="18"/>
              </w:rPr>
            </w:pPr>
            <w:r>
              <w:rPr>
                <w:sz w:val="18"/>
              </w:rPr>
              <w:t>2</w:t>
            </w:r>
          </w:p>
        </w:tc>
        <w:tc>
          <w:tcPr>
            <w:tcW w:w="380" w:type="dxa"/>
            <w:vMerge w:val="restart"/>
            <w:tcBorders>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219"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修课</w:t>
            </w: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（MCU）</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6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restart"/>
            <w:tcBorders>
              <w:right w:val="single" w:color="auto" w:sz="8" w:space="0"/>
            </w:tcBorders>
            <w:shd w:val="clear" w:color="auto" w:fill="auto"/>
            <w:vAlign w:val="bottom"/>
          </w:tcPr>
          <w:p>
            <w:pPr>
              <w:spacing w:line="219" w:lineRule="exact"/>
              <w:ind w:right="10"/>
              <w:jc w:val="right"/>
              <w:rPr>
                <w:sz w:val="18"/>
              </w:rPr>
            </w:pPr>
            <w:r>
              <w:rPr>
                <w:sz w:val="18"/>
              </w:rPr>
              <w:t>41</w:t>
            </w: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嵌入式系统原理及开发实验</w:t>
            </w:r>
          </w:p>
        </w:tc>
        <w:tc>
          <w:tcPr>
            <w:tcW w:w="540" w:type="dxa"/>
            <w:vMerge w:val="restart"/>
            <w:tcBorders>
              <w:right w:val="single" w:color="auto" w:sz="8" w:space="0"/>
            </w:tcBorders>
            <w:shd w:val="clear" w:color="auto" w:fill="auto"/>
            <w:vAlign w:val="bottom"/>
          </w:tcPr>
          <w:p>
            <w:pPr>
              <w:spacing w:line="219"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219"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219" w:lineRule="exact"/>
              <w:ind w:right="130"/>
              <w:jc w:val="right"/>
              <w:rPr>
                <w:sz w:val="18"/>
              </w:rPr>
            </w:pPr>
            <w:r>
              <w:rPr>
                <w:sz w:val="18"/>
              </w:rPr>
              <w:t>18</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900" w:type="dxa"/>
            <w:tcBorders>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4043047</w:t>
            </w:r>
          </w:p>
        </w:tc>
        <w:tc>
          <w:tcPr>
            <w:tcW w:w="2340" w:type="dxa"/>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（MCU）</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4" w:lineRule="exact"/>
              <w:ind w:right="10"/>
              <w:jc w:val="right"/>
              <w:rPr>
                <w:sz w:val="18"/>
              </w:rPr>
            </w:pPr>
            <w:r>
              <w:rPr>
                <w:sz w:val="18"/>
              </w:rPr>
              <w:t>42</w:t>
            </w:r>
          </w:p>
        </w:tc>
        <w:tc>
          <w:tcPr>
            <w:tcW w:w="900" w:type="dxa"/>
            <w:tcBorders>
              <w:bottom w:val="single" w:color="auto" w:sz="8" w:space="0"/>
              <w:right w:val="single" w:color="auto" w:sz="8" w:space="0"/>
            </w:tcBorders>
            <w:shd w:val="clear" w:color="auto" w:fill="auto"/>
            <w:vAlign w:val="bottom"/>
          </w:tcPr>
          <w:p>
            <w:pPr>
              <w:spacing w:line="203" w:lineRule="exact"/>
              <w:ind w:right="130"/>
              <w:jc w:val="right"/>
              <w:rPr>
                <w:rFonts w:ascii="宋体" w:hAnsi="宋体" w:eastAsia="宋体"/>
                <w:sz w:val="18"/>
              </w:rPr>
            </w:pPr>
            <w:r>
              <w:rPr>
                <w:rFonts w:ascii="宋体" w:hAnsi="宋体" w:eastAsia="宋体"/>
                <w:sz w:val="18"/>
              </w:rPr>
              <w:t>2043038</w:t>
            </w: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w w:val="96"/>
                <w:sz w:val="18"/>
              </w:rPr>
            </w:pPr>
            <w:r>
              <w:rPr>
                <w:rFonts w:ascii="宋体" w:hAnsi="宋体" w:eastAsia="宋体"/>
                <w:w w:val="96"/>
                <w:sz w:val="18"/>
              </w:rPr>
              <w:t>可编程逻辑器件与 VHDL 设计</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219" w:lineRule="exact"/>
              <w:ind w:right="150"/>
              <w:jc w:val="right"/>
              <w:rPr>
                <w:sz w:val="18"/>
              </w:rPr>
            </w:pPr>
            <w:r>
              <w:rPr>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219" w:lineRule="exact"/>
              <w:ind w:right="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vMerge w:val="restart"/>
            <w:tcBorders>
              <w:right w:val="single" w:color="auto" w:sz="8" w:space="0"/>
            </w:tcBorders>
            <w:shd w:val="clear" w:color="auto" w:fill="auto"/>
            <w:vAlign w:val="bottom"/>
          </w:tcPr>
          <w:p>
            <w:pPr>
              <w:spacing w:line="219" w:lineRule="exact"/>
              <w:ind w:right="10"/>
              <w:jc w:val="right"/>
              <w:rPr>
                <w:sz w:val="18"/>
              </w:rPr>
            </w:pPr>
            <w:r>
              <w:rPr>
                <w:sz w:val="18"/>
              </w:rPr>
              <w:t>43</w:t>
            </w:r>
          </w:p>
        </w:tc>
        <w:tc>
          <w:tcPr>
            <w:tcW w:w="900" w:type="dxa"/>
            <w:vMerge w:val="restart"/>
            <w:tcBorders>
              <w:right w:val="single" w:color="auto" w:sz="8" w:space="0"/>
            </w:tcBorders>
            <w:shd w:val="clear" w:color="auto" w:fill="auto"/>
            <w:vAlign w:val="bottom"/>
          </w:tcPr>
          <w:p>
            <w:pPr>
              <w:spacing w:line="204" w:lineRule="exact"/>
              <w:ind w:right="50"/>
              <w:jc w:val="right"/>
              <w:rPr>
                <w:rFonts w:ascii="宋体" w:hAnsi="宋体" w:eastAsia="宋体"/>
                <w:sz w:val="18"/>
              </w:rPr>
            </w:pPr>
            <w:r>
              <w:rPr>
                <w:rFonts w:ascii="宋体" w:hAnsi="宋体" w:eastAsia="宋体"/>
                <w:sz w:val="18"/>
              </w:rPr>
              <w:t>4043037</w:t>
            </w:r>
          </w:p>
        </w:tc>
        <w:tc>
          <w:tcPr>
            <w:tcW w:w="2340" w:type="dxa"/>
            <w:tcBorders>
              <w:right w:val="single" w:color="auto" w:sz="8" w:space="0"/>
            </w:tcBorders>
            <w:shd w:val="clear" w:color="auto" w:fill="auto"/>
            <w:vAlign w:val="bottom"/>
          </w:tcPr>
          <w:p>
            <w:pPr>
              <w:spacing w:line="204" w:lineRule="exact"/>
              <w:ind w:left="40"/>
              <w:rPr>
                <w:rFonts w:ascii="宋体" w:hAnsi="宋体" w:eastAsia="宋体"/>
                <w:w w:val="96"/>
                <w:sz w:val="18"/>
              </w:rPr>
            </w:pPr>
            <w:r>
              <w:rPr>
                <w:rFonts w:ascii="宋体" w:hAnsi="宋体" w:eastAsia="宋体"/>
                <w:w w:val="96"/>
                <w:sz w:val="18"/>
              </w:rPr>
              <w:t>可编程逻辑器件与 VHDL 设计</w:t>
            </w:r>
          </w:p>
        </w:tc>
        <w:tc>
          <w:tcPr>
            <w:tcW w:w="540" w:type="dxa"/>
            <w:vMerge w:val="restart"/>
            <w:tcBorders>
              <w:right w:val="single" w:color="auto" w:sz="8" w:space="0"/>
            </w:tcBorders>
            <w:shd w:val="clear" w:color="auto" w:fill="auto"/>
            <w:vAlign w:val="bottom"/>
          </w:tcPr>
          <w:p>
            <w:pPr>
              <w:spacing w:line="219"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219"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219" w:lineRule="exact"/>
              <w:ind w:right="130"/>
              <w:jc w:val="right"/>
              <w:rPr>
                <w:sz w:val="18"/>
              </w:rPr>
            </w:pPr>
            <w:r>
              <w:rPr>
                <w:sz w:val="18"/>
              </w:rPr>
              <w:t>18</w:t>
            </w: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vMerge w:val="restart"/>
            <w:tcBorders>
              <w:right w:val="single" w:color="auto" w:sz="8" w:space="0"/>
            </w:tcBorders>
            <w:shd w:val="clear" w:color="auto" w:fill="auto"/>
            <w:vAlign w:val="bottom"/>
          </w:tcPr>
          <w:p>
            <w:pPr>
              <w:spacing w:line="219"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实验</w:t>
            </w: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90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23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3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0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6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3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360" w:type="dxa"/>
            <w:tcBorders>
              <w:bottom w:val="single" w:color="auto" w:sz="8" w:space="0"/>
              <w:right w:val="single" w:color="auto" w:sz="8" w:space="0"/>
            </w:tcBorders>
            <w:shd w:val="clear" w:color="auto" w:fill="auto"/>
            <w:vAlign w:val="bottom"/>
          </w:tcPr>
          <w:p>
            <w:pPr>
              <w:spacing w:line="214" w:lineRule="exact"/>
              <w:ind w:right="10"/>
              <w:jc w:val="right"/>
              <w:rPr>
                <w:sz w:val="18"/>
              </w:rPr>
            </w:pPr>
            <w:r>
              <w:rPr>
                <w:sz w:val="18"/>
              </w:rPr>
              <w:t>44</w:t>
            </w:r>
          </w:p>
        </w:tc>
        <w:tc>
          <w:tcPr>
            <w:tcW w:w="900" w:type="dxa"/>
            <w:tcBorders>
              <w:bottom w:val="single" w:color="auto" w:sz="8" w:space="0"/>
              <w:right w:val="single" w:color="auto" w:sz="8" w:space="0"/>
            </w:tcBorders>
            <w:shd w:val="clear" w:color="auto" w:fill="auto"/>
            <w:vAlign w:val="bottom"/>
          </w:tcPr>
          <w:p>
            <w:pPr>
              <w:spacing w:line="203" w:lineRule="exact"/>
              <w:ind w:right="130"/>
              <w:jc w:val="right"/>
              <w:rPr>
                <w:rFonts w:ascii="宋体" w:hAnsi="宋体" w:eastAsia="宋体"/>
                <w:sz w:val="18"/>
              </w:rPr>
            </w:pPr>
            <w:r>
              <w:rPr>
                <w:rFonts w:ascii="宋体" w:hAnsi="宋体" w:eastAsia="宋体"/>
                <w:sz w:val="18"/>
              </w:rPr>
              <w:t>2043164</w:t>
            </w: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MATLAB 仿真与工程应用</w:t>
            </w:r>
          </w:p>
        </w:tc>
        <w:tc>
          <w:tcPr>
            <w:tcW w:w="540" w:type="dxa"/>
            <w:tcBorders>
              <w:bottom w:val="single" w:color="auto" w:sz="8" w:space="0"/>
              <w:right w:val="single" w:color="auto" w:sz="8" w:space="0"/>
            </w:tcBorders>
            <w:shd w:val="clear" w:color="auto" w:fill="auto"/>
            <w:vAlign w:val="bottom"/>
          </w:tcPr>
          <w:p>
            <w:pPr>
              <w:spacing w:line="219"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219" w:lineRule="exact"/>
              <w:ind w:right="70"/>
              <w:jc w:val="right"/>
              <w:rPr>
                <w:sz w:val="18"/>
              </w:rPr>
            </w:pPr>
            <w:r>
              <w:rPr>
                <w:sz w:val="18"/>
              </w:rPr>
              <w:t>2</w:t>
            </w:r>
          </w:p>
        </w:tc>
        <w:tc>
          <w:tcPr>
            <w:tcW w:w="600" w:type="dxa"/>
            <w:tcBorders>
              <w:bottom w:val="single" w:color="auto" w:sz="8" w:space="0"/>
              <w:right w:val="single" w:color="auto" w:sz="8" w:space="0"/>
            </w:tcBorders>
            <w:shd w:val="clear" w:color="auto" w:fill="auto"/>
            <w:vAlign w:val="bottom"/>
          </w:tcPr>
          <w:p>
            <w:pPr>
              <w:spacing w:line="219" w:lineRule="exact"/>
              <w:ind w:right="130"/>
              <w:jc w:val="right"/>
              <w:rPr>
                <w:sz w:val="18"/>
              </w:rPr>
            </w:pPr>
            <w:r>
              <w:rPr>
                <w:sz w:val="18"/>
              </w:rPr>
              <w:t>36</w:t>
            </w:r>
          </w:p>
        </w:tc>
        <w:tc>
          <w:tcPr>
            <w:tcW w:w="640" w:type="dxa"/>
            <w:tcBorders>
              <w:bottom w:val="single" w:color="auto" w:sz="8" w:space="0"/>
              <w:right w:val="single" w:color="auto" w:sz="8" w:space="0"/>
            </w:tcBorders>
            <w:shd w:val="clear" w:color="auto" w:fill="auto"/>
            <w:vAlign w:val="bottom"/>
          </w:tcPr>
          <w:p>
            <w:pPr>
              <w:spacing w:line="219" w:lineRule="exact"/>
              <w:ind w:right="150"/>
              <w:jc w:val="right"/>
              <w:rPr>
                <w:sz w:val="18"/>
              </w:rPr>
            </w:pPr>
            <w:r>
              <w:rPr>
                <w:sz w:val="18"/>
              </w:rPr>
              <w:t>36</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720" w:type="dxa"/>
            <w:tcBorders>
              <w:bottom w:val="single" w:color="auto" w:sz="8" w:space="0"/>
              <w:right w:val="single" w:color="auto" w:sz="8" w:space="0"/>
            </w:tcBorders>
            <w:shd w:val="clear" w:color="auto" w:fill="auto"/>
            <w:vAlign w:val="bottom"/>
          </w:tcPr>
          <w:p>
            <w:pPr>
              <w:spacing w:line="219" w:lineRule="exact"/>
              <w:ind w:right="190"/>
              <w:jc w:val="right"/>
              <w:rPr>
                <w:sz w:val="18"/>
              </w:rPr>
            </w:pPr>
            <w:r>
              <w:rPr>
                <w:sz w:val="18"/>
              </w:rPr>
              <w:t>36</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现代通</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b/>
                <w:sz w:val="18"/>
              </w:rPr>
            </w:pPr>
            <w:r>
              <w:rPr>
                <w:rFonts w:ascii="宋体" w:hAnsi="宋体" w:eastAsia="宋体"/>
                <w:b/>
                <w:sz w:val="18"/>
              </w:rPr>
              <w:t>现代通信方向</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专</w:t>
            </w: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45</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2043045</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光电子技术与应用</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信方向</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 w:hRule="atLeast"/>
        </w:trPr>
        <w:tc>
          <w:tcPr>
            <w:tcW w:w="400" w:type="dxa"/>
            <w:vMerge w:val="restart"/>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业</w:t>
            </w: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46</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4043032</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光电子技术与应用实验</w:t>
            </w:r>
          </w:p>
        </w:tc>
        <w:tc>
          <w:tcPr>
            <w:tcW w:w="540" w:type="dxa"/>
            <w:vMerge w:val="restart"/>
            <w:tcBorders>
              <w:right w:val="single" w:color="auto" w:sz="8" w:space="0"/>
            </w:tcBorders>
            <w:shd w:val="clear" w:color="auto" w:fill="auto"/>
            <w:vAlign w:val="bottom"/>
          </w:tcPr>
          <w:p>
            <w:pPr>
              <w:spacing w:line="187"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18</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18</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18</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任意选</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选</w:t>
            </w: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47</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2043224</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现代交换技术</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修课程</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 w:hRule="atLeast"/>
        </w:trPr>
        <w:tc>
          <w:tcPr>
            <w:tcW w:w="400" w:type="dxa"/>
            <w:vMerge w:val="restart"/>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修</w:t>
            </w: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188" w:lineRule="exact"/>
              <w:ind w:right="10"/>
              <w:jc w:val="right"/>
              <w:rPr>
                <w:sz w:val="18"/>
              </w:rPr>
            </w:pPr>
            <w:r>
              <w:rPr>
                <w:sz w:val="18"/>
              </w:rPr>
              <w:t>48</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4043045</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现代交换技术实验</w:t>
            </w:r>
          </w:p>
        </w:tc>
        <w:tc>
          <w:tcPr>
            <w:tcW w:w="540" w:type="dxa"/>
            <w:vMerge w:val="restart"/>
            <w:tcBorders>
              <w:right w:val="single" w:color="auto" w:sz="8" w:space="0"/>
            </w:tcBorders>
            <w:shd w:val="clear" w:color="auto" w:fill="auto"/>
            <w:vAlign w:val="bottom"/>
          </w:tcPr>
          <w:p>
            <w:pPr>
              <w:spacing w:line="188"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188"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188" w:lineRule="exact"/>
              <w:ind w:right="130"/>
              <w:jc w:val="right"/>
              <w:rPr>
                <w:sz w:val="18"/>
              </w:rPr>
            </w:pPr>
            <w:r>
              <w:rPr>
                <w:sz w:val="18"/>
              </w:rPr>
              <w:t>18</w:t>
            </w:r>
          </w:p>
        </w:tc>
        <w:tc>
          <w:tcPr>
            <w:tcW w:w="640" w:type="dxa"/>
            <w:vMerge w:val="restart"/>
            <w:tcBorders>
              <w:right w:val="single" w:color="auto" w:sz="8" w:space="0"/>
            </w:tcBorders>
            <w:shd w:val="clear" w:color="auto" w:fill="auto"/>
            <w:vAlign w:val="bottom"/>
          </w:tcPr>
          <w:p>
            <w:pPr>
              <w:spacing w:line="188" w:lineRule="exact"/>
              <w:ind w:right="150"/>
              <w:jc w:val="right"/>
              <w:rPr>
                <w:sz w:val="18"/>
              </w:rPr>
            </w:pPr>
            <w:r>
              <w:rPr>
                <w:sz w:val="18"/>
              </w:rPr>
              <w:t>18</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188"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40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right w:val="single" w:color="auto" w:sz="8" w:space="0"/>
            </w:tcBorders>
            <w:shd w:val="clear" w:color="auto" w:fill="auto"/>
            <w:vAlign w:val="bottom"/>
          </w:tcPr>
          <w:p>
            <w:pPr>
              <w:spacing w:line="0" w:lineRule="atLeast"/>
              <w:ind w:left="100"/>
              <w:rPr>
                <w:rFonts w:ascii="宋体" w:hAnsi="宋体" w:eastAsia="宋体"/>
                <w:sz w:val="18"/>
              </w:rPr>
            </w:pPr>
            <w:r>
              <w:rPr>
                <w:rFonts w:ascii="宋体" w:hAnsi="宋体" w:eastAsia="宋体"/>
                <w:sz w:val="18"/>
              </w:rPr>
              <w:t>课</w:t>
            </w: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计算机</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b/>
                <w:sz w:val="18"/>
              </w:rPr>
            </w:pPr>
            <w:r>
              <w:rPr>
                <w:rFonts w:ascii="宋体" w:hAnsi="宋体" w:eastAsia="宋体"/>
                <w:b/>
                <w:sz w:val="18"/>
              </w:rPr>
              <w:t>计算机应用</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49</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2043055</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数字图像处理</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应用方</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50</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2043057</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可视化编程技术</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2</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36</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向任意</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51</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2043953</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手机编程技术</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2</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选课程</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6" w:lineRule="exact"/>
              <w:ind w:right="10"/>
              <w:jc w:val="right"/>
              <w:rPr>
                <w:sz w:val="18"/>
              </w:rPr>
            </w:pPr>
            <w:r>
              <w:rPr>
                <w:sz w:val="18"/>
              </w:rPr>
              <w:t>52</w:t>
            </w:r>
          </w:p>
        </w:tc>
        <w:tc>
          <w:tcPr>
            <w:tcW w:w="900" w:type="dxa"/>
            <w:vMerge w:val="restart"/>
            <w:tcBorders>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2043063</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离散数学</w:t>
            </w:r>
          </w:p>
        </w:tc>
        <w:tc>
          <w:tcPr>
            <w:tcW w:w="540" w:type="dxa"/>
            <w:vMerge w:val="restart"/>
            <w:tcBorders>
              <w:right w:val="single" w:color="auto" w:sz="8" w:space="0"/>
            </w:tcBorders>
            <w:shd w:val="clear" w:color="auto" w:fill="auto"/>
            <w:vAlign w:val="bottom"/>
          </w:tcPr>
          <w:p>
            <w:pPr>
              <w:spacing w:line="206" w:lineRule="exact"/>
              <w:jc w:val="center"/>
              <w:rPr>
                <w:sz w:val="18"/>
              </w:rPr>
            </w:pPr>
            <w:r>
              <w:rPr>
                <w:sz w:val="18"/>
              </w:rPr>
              <w:t>2</w:t>
            </w:r>
          </w:p>
        </w:tc>
        <w:tc>
          <w:tcPr>
            <w:tcW w:w="380" w:type="dxa"/>
            <w:vMerge w:val="restart"/>
            <w:tcBorders>
              <w:right w:val="single" w:color="auto" w:sz="8" w:space="0"/>
            </w:tcBorders>
            <w:shd w:val="clear" w:color="auto" w:fill="auto"/>
            <w:vAlign w:val="bottom"/>
          </w:tcPr>
          <w:p>
            <w:pPr>
              <w:spacing w:line="206"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206"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206"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206" w:lineRule="exact"/>
              <w:ind w:right="9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自动控</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b/>
                <w:sz w:val="18"/>
              </w:rPr>
            </w:pPr>
            <w:r>
              <w:rPr>
                <w:rFonts w:ascii="宋体" w:hAnsi="宋体" w:eastAsia="宋体"/>
                <w:b/>
                <w:sz w:val="18"/>
              </w:rPr>
              <w:t>自动控制方向</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53</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2043011</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计算机控制</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制方向</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54</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2043952</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机器人开发实践</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1</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任意选</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55</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2043947</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物联网与无线传感器网络</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修课程</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6" w:lineRule="exact"/>
              <w:ind w:right="10"/>
              <w:jc w:val="right"/>
              <w:rPr>
                <w:sz w:val="18"/>
              </w:rPr>
            </w:pPr>
            <w:r>
              <w:rPr>
                <w:sz w:val="18"/>
              </w:rPr>
              <w:t>56</w:t>
            </w:r>
          </w:p>
        </w:tc>
        <w:tc>
          <w:tcPr>
            <w:tcW w:w="900" w:type="dxa"/>
            <w:vMerge w:val="restart"/>
            <w:tcBorders>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4043049</w:t>
            </w:r>
          </w:p>
        </w:tc>
        <w:tc>
          <w:tcPr>
            <w:tcW w:w="2340" w:type="dxa"/>
            <w:vMerge w:val="restart"/>
            <w:tcBorders>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自动控制原理实验</w:t>
            </w:r>
          </w:p>
        </w:tc>
        <w:tc>
          <w:tcPr>
            <w:tcW w:w="540" w:type="dxa"/>
            <w:vMerge w:val="restart"/>
            <w:tcBorders>
              <w:right w:val="single" w:color="auto" w:sz="8" w:space="0"/>
            </w:tcBorders>
            <w:shd w:val="clear" w:color="auto" w:fill="auto"/>
            <w:vAlign w:val="bottom"/>
          </w:tcPr>
          <w:p>
            <w:pPr>
              <w:spacing w:line="206"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206"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206" w:lineRule="exact"/>
              <w:ind w:right="130"/>
              <w:jc w:val="right"/>
              <w:rPr>
                <w:sz w:val="18"/>
              </w:rPr>
            </w:pPr>
            <w:r>
              <w:rPr>
                <w:sz w:val="18"/>
              </w:rPr>
              <w:t>18</w:t>
            </w:r>
          </w:p>
        </w:tc>
        <w:tc>
          <w:tcPr>
            <w:tcW w:w="640" w:type="dxa"/>
            <w:vMerge w:val="restart"/>
            <w:tcBorders>
              <w:right w:val="single" w:color="auto" w:sz="8" w:space="0"/>
            </w:tcBorders>
            <w:shd w:val="clear" w:color="auto" w:fill="auto"/>
            <w:vAlign w:val="bottom"/>
          </w:tcPr>
          <w:p>
            <w:pPr>
              <w:spacing w:line="206" w:lineRule="exact"/>
              <w:ind w:right="150"/>
              <w:jc w:val="right"/>
              <w:rPr>
                <w:sz w:val="18"/>
              </w:rPr>
            </w:pPr>
            <w:r>
              <w:rPr>
                <w:sz w:val="18"/>
              </w:rPr>
              <w:t>18</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206" w:lineRule="exact"/>
              <w:ind w:right="90"/>
              <w:jc w:val="right"/>
              <w:rPr>
                <w:sz w:val="18"/>
              </w:rPr>
            </w:pPr>
            <w:r>
              <w:rPr>
                <w:sz w:val="18"/>
              </w:rPr>
              <w:t>18</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vMerge w:val="restart"/>
            <w:tcBorders>
              <w:right w:val="single" w:color="auto" w:sz="8" w:space="0"/>
            </w:tcBorders>
            <w:shd w:val="clear" w:color="auto" w:fill="auto"/>
            <w:vAlign w:val="bottom"/>
          </w:tcPr>
          <w:p>
            <w:pPr>
              <w:spacing w:line="0" w:lineRule="atLeast"/>
              <w:jc w:val="center"/>
              <w:rPr>
                <w:rFonts w:ascii="宋体" w:hAnsi="宋体" w:eastAsia="宋体"/>
                <w:w w:val="99"/>
                <w:sz w:val="18"/>
              </w:rPr>
            </w:pPr>
            <w:r>
              <w:rPr>
                <w:rFonts w:ascii="宋体" w:hAnsi="宋体" w:eastAsia="宋体"/>
                <w:w w:val="99"/>
                <w:sz w:val="18"/>
              </w:rPr>
              <w:t>信息处</w:t>
            </w:r>
          </w:p>
        </w:tc>
        <w:tc>
          <w:tcPr>
            <w:tcW w:w="3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b/>
                <w:sz w:val="18"/>
              </w:rPr>
            </w:pPr>
            <w:r>
              <w:rPr>
                <w:rFonts w:ascii="宋体" w:hAnsi="宋体" w:eastAsia="宋体"/>
                <w:b/>
                <w:sz w:val="18"/>
              </w:rPr>
              <w:t>信息处理方向</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189" w:lineRule="exact"/>
              <w:ind w:right="10"/>
              <w:jc w:val="right"/>
              <w:rPr>
                <w:sz w:val="18"/>
              </w:rPr>
            </w:pPr>
            <w:r>
              <w:rPr>
                <w:sz w:val="18"/>
              </w:rPr>
              <w:t>57</w:t>
            </w:r>
          </w:p>
        </w:tc>
        <w:tc>
          <w:tcPr>
            <w:tcW w:w="900" w:type="dxa"/>
            <w:vMerge w:val="restart"/>
            <w:tcBorders>
              <w:right w:val="single" w:color="auto" w:sz="8" w:space="0"/>
            </w:tcBorders>
            <w:shd w:val="clear" w:color="auto" w:fill="auto"/>
            <w:vAlign w:val="bottom"/>
          </w:tcPr>
          <w:p>
            <w:pPr>
              <w:spacing w:line="188" w:lineRule="exact"/>
              <w:ind w:right="130"/>
              <w:jc w:val="right"/>
              <w:rPr>
                <w:rFonts w:ascii="宋体" w:hAnsi="宋体" w:eastAsia="宋体"/>
                <w:sz w:val="18"/>
              </w:rPr>
            </w:pPr>
            <w:r>
              <w:rPr>
                <w:rFonts w:ascii="宋体" w:hAnsi="宋体" w:eastAsia="宋体"/>
                <w:sz w:val="18"/>
              </w:rPr>
              <w:t>2043131</w:t>
            </w:r>
          </w:p>
        </w:tc>
        <w:tc>
          <w:tcPr>
            <w:tcW w:w="2340" w:type="dxa"/>
            <w:vMerge w:val="restart"/>
            <w:tcBorders>
              <w:right w:val="single" w:color="auto" w:sz="8" w:space="0"/>
            </w:tcBorders>
            <w:shd w:val="clear" w:color="auto" w:fill="auto"/>
            <w:vAlign w:val="bottom"/>
          </w:tcPr>
          <w:p>
            <w:pPr>
              <w:spacing w:line="188" w:lineRule="exact"/>
              <w:ind w:left="40"/>
              <w:rPr>
                <w:rFonts w:ascii="宋体" w:hAnsi="宋体" w:eastAsia="宋体"/>
                <w:sz w:val="18"/>
              </w:rPr>
            </w:pPr>
            <w:r>
              <w:rPr>
                <w:rFonts w:ascii="宋体" w:hAnsi="宋体" w:eastAsia="宋体"/>
                <w:sz w:val="18"/>
              </w:rPr>
              <w:t>现代信息论基础</w:t>
            </w:r>
          </w:p>
        </w:tc>
        <w:tc>
          <w:tcPr>
            <w:tcW w:w="540" w:type="dxa"/>
            <w:vMerge w:val="restart"/>
            <w:tcBorders>
              <w:right w:val="single" w:color="auto" w:sz="8" w:space="0"/>
            </w:tcBorders>
            <w:shd w:val="clear" w:color="auto" w:fill="auto"/>
            <w:vAlign w:val="bottom"/>
          </w:tcPr>
          <w:p>
            <w:pPr>
              <w:spacing w:line="189" w:lineRule="exact"/>
              <w:jc w:val="center"/>
              <w:rPr>
                <w:sz w:val="18"/>
              </w:rPr>
            </w:pPr>
            <w:r>
              <w:rPr>
                <w:sz w:val="18"/>
              </w:rPr>
              <w:t>2</w:t>
            </w:r>
          </w:p>
        </w:tc>
        <w:tc>
          <w:tcPr>
            <w:tcW w:w="380" w:type="dxa"/>
            <w:vMerge w:val="restart"/>
            <w:tcBorders>
              <w:right w:val="single" w:color="auto" w:sz="8" w:space="0"/>
            </w:tcBorders>
            <w:shd w:val="clear" w:color="auto" w:fill="auto"/>
            <w:vAlign w:val="bottom"/>
          </w:tcPr>
          <w:p>
            <w:pPr>
              <w:spacing w:line="189" w:lineRule="exact"/>
              <w:ind w:right="70"/>
              <w:jc w:val="right"/>
              <w:rPr>
                <w:sz w:val="18"/>
              </w:rPr>
            </w:pPr>
            <w:r>
              <w:rPr>
                <w:sz w:val="18"/>
              </w:rPr>
              <w:t>2</w:t>
            </w:r>
          </w:p>
        </w:tc>
        <w:tc>
          <w:tcPr>
            <w:tcW w:w="600" w:type="dxa"/>
            <w:vMerge w:val="restart"/>
            <w:tcBorders>
              <w:right w:val="single" w:color="auto" w:sz="8" w:space="0"/>
            </w:tcBorders>
            <w:shd w:val="clear" w:color="auto" w:fill="auto"/>
            <w:vAlign w:val="bottom"/>
          </w:tcPr>
          <w:p>
            <w:pPr>
              <w:spacing w:line="189" w:lineRule="exact"/>
              <w:ind w:right="130"/>
              <w:jc w:val="right"/>
              <w:rPr>
                <w:sz w:val="18"/>
              </w:rPr>
            </w:pPr>
            <w:r>
              <w:rPr>
                <w:sz w:val="18"/>
              </w:rPr>
              <w:t>36</w:t>
            </w:r>
          </w:p>
        </w:tc>
        <w:tc>
          <w:tcPr>
            <w:tcW w:w="640" w:type="dxa"/>
            <w:vMerge w:val="restart"/>
            <w:tcBorders>
              <w:right w:val="single" w:color="auto" w:sz="8" w:space="0"/>
            </w:tcBorders>
            <w:shd w:val="clear" w:color="auto" w:fill="auto"/>
            <w:vAlign w:val="bottom"/>
          </w:tcPr>
          <w:p>
            <w:pPr>
              <w:spacing w:line="189" w:lineRule="exact"/>
              <w:ind w:right="150"/>
              <w:jc w:val="right"/>
              <w:rPr>
                <w:sz w:val="18"/>
              </w:rPr>
            </w:pPr>
            <w:r>
              <w:rPr>
                <w:sz w:val="18"/>
              </w:rPr>
              <w:t>36</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189" w:lineRule="exact"/>
              <w:ind w:right="90"/>
              <w:jc w:val="right"/>
              <w:rPr>
                <w:sz w:val="18"/>
              </w:rPr>
            </w:pPr>
            <w:r>
              <w:rPr>
                <w:sz w:val="18"/>
              </w:rPr>
              <w:t>36</w:t>
            </w: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理方向</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360" w:type="dxa"/>
            <w:vMerge w:val="restart"/>
            <w:tcBorders>
              <w:right w:val="single" w:color="auto" w:sz="8" w:space="0"/>
            </w:tcBorders>
            <w:shd w:val="clear" w:color="auto" w:fill="auto"/>
            <w:vAlign w:val="bottom"/>
          </w:tcPr>
          <w:p>
            <w:pPr>
              <w:spacing w:line="187" w:lineRule="exact"/>
              <w:ind w:right="10"/>
              <w:jc w:val="right"/>
              <w:rPr>
                <w:sz w:val="18"/>
              </w:rPr>
            </w:pPr>
            <w:r>
              <w:rPr>
                <w:sz w:val="18"/>
              </w:rPr>
              <w:t>58</w:t>
            </w:r>
          </w:p>
        </w:tc>
        <w:tc>
          <w:tcPr>
            <w:tcW w:w="900" w:type="dxa"/>
            <w:vMerge w:val="restart"/>
            <w:tcBorders>
              <w:right w:val="single" w:color="auto" w:sz="8" w:space="0"/>
            </w:tcBorders>
            <w:shd w:val="clear" w:color="auto" w:fill="auto"/>
            <w:vAlign w:val="bottom"/>
          </w:tcPr>
          <w:p>
            <w:pPr>
              <w:spacing w:line="187" w:lineRule="exact"/>
              <w:ind w:right="130"/>
              <w:jc w:val="right"/>
              <w:rPr>
                <w:rFonts w:ascii="宋体" w:hAnsi="宋体" w:eastAsia="宋体"/>
                <w:sz w:val="18"/>
              </w:rPr>
            </w:pPr>
            <w:r>
              <w:rPr>
                <w:rFonts w:ascii="宋体" w:hAnsi="宋体" w:eastAsia="宋体"/>
                <w:sz w:val="18"/>
              </w:rPr>
              <w:t>2043133</w:t>
            </w:r>
          </w:p>
        </w:tc>
        <w:tc>
          <w:tcPr>
            <w:tcW w:w="2340" w:type="dxa"/>
            <w:vMerge w:val="restart"/>
            <w:tcBorders>
              <w:right w:val="single" w:color="auto" w:sz="8" w:space="0"/>
            </w:tcBorders>
            <w:shd w:val="clear" w:color="auto" w:fill="auto"/>
            <w:vAlign w:val="bottom"/>
          </w:tcPr>
          <w:p>
            <w:pPr>
              <w:spacing w:line="187" w:lineRule="exact"/>
              <w:ind w:left="40"/>
              <w:rPr>
                <w:rFonts w:ascii="宋体" w:hAnsi="宋体" w:eastAsia="宋体"/>
                <w:sz w:val="18"/>
              </w:rPr>
            </w:pPr>
            <w:r>
              <w:rPr>
                <w:rFonts w:ascii="宋体" w:hAnsi="宋体" w:eastAsia="宋体"/>
                <w:sz w:val="18"/>
              </w:rPr>
              <w:t>多媒体技术与通信</w:t>
            </w:r>
          </w:p>
        </w:tc>
        <w:tc>
          <w:tcPr>
            <w:tcW w:w="540" w:type="dxa"/>
            <w:vMerge w:val="restart"/>
            <w:tcBorders>
              <w:right w:val="single" w:color="auto" w:sz="8" w:space="0"/>
            </w:tcBorders>
            <w:shd w:val="clear" w:color="auto" w:fill="auto"/>
            <w:vAlign w:val="bottom"/>
          </w:tcPr>
          <w:p>
            <w:pPr>
              <w:spacing w:line="187" w:lineRule="exact"/>
              <w:jc w:val="center"/>
              <w:rPr>
                <w:sz w:val="18"/>
              </w:rPr>
            </w:pPr>
            <w:r>
              <w:rPr>
                <w:sz w:val="18"/>
              </w:rPr>
              <w:t>3</w:t>
            </w:r>
          </w:p>
        </w:tc>
        <w:tc>
          <w:tcPr>
            <w:tcW w:w="380" w:type="dxa"/>
            <w:vMerge w:val="restart"/>
            <w:tcBorders>
              <w:right w:val="single" w:color="auto" w:sz="8" w:space="0"/>
            </w:tcBorders>
            <w:shd w:val="clear" w:color="auto" w:fill="auto"/>
            <w:vAlign w:val="bottom"/>
          </w:tcPr>
          <w:p>
            <w:pPr>
              <w:spacing w:line="187" w:lineRule="exact"/>
              <w:ind w:right="70"/>
              <w:jc w:val="right"/>
              <w:rPr>
                <w:sz w:val="18"/>
              </w:rPr>
            </w:pPr>
            <w:r>
              <w:rPr>
                <w:sz w:val="18"/>
              </w:rPr>
              <w:t>3</w:t>
            </w:r>
          </w:p>
        </w:tc>
        <w:tc>
          <w:tcPr>
            <w:tcW w:w="600" w:type="dxa"/>
            <w:vMerge w:val="restart"/>
            <w:tcBorders>
              <w:right w:val="single" w:color="auto" w:sz="8" w:space="0"/>
            </w:tcBorders>
            <w:shd w:val="clear" w:color="auto" w:fill="auto"/>
            <w:vAlign w:val="bottom"/>
          </w:tcPr>
          <w:p>
            <w:pPr>
              <w:spacing w:line="187" w:lineRule="exact"/>
              <w:ind w:right="130"/>
              <w:jc w:val="right"/>
              <w:rPr>
                <w:sz w:val="18"/>
              </w:rPr>
            </w:pPr>
            <w:r>
              <w:rPr>
                <w:sz w:val="18"/>
              </w:rPr>
              <w:t>54</w:t>
            </w:r>
          </w:p>
        </w:tc>
        <w:tc>
          <w:tcPr>
            <w:tcW w:w="640" w:type="dxa"/>
            <w:vMerge w:val="restart"/>
            <w:tcBorders>
              <w:right w:val="single" w:color="auto" w:sz="8" w:space="0"/>
            </w:tcBorders>
            <w:shd w:val="clear" w:color="auto" w:fill="auto"/>
            <w:vAlign w:val="bottom"/>
          </w:tcPr>
          <w:p>
            <w:pPr>
              <w:spacing w:line="187" w:lineRule="exact"/>
              <w:ind w:right="150"/>
              <w:jc w:val="right"/>
              <w:rPr>
                <w:sz w:val="18"/>
              </w:rPr>
            </w:pPr>
            <w:r>
              <w:rPr>
                <w:sz w:val="18"/>
              </w:rPr>
              <w:t>54</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40" w:type="dxa"/>
            <w:vMerge w:val="restart"/>
            <w:tcBorders>
              <w:right w:val="single" w:color="auto" w:sz="8" w:space="0"/>
            </w:tcBorders>
            <w:shd w:val="clear" w:color="auto" w:fill="auto"/>
            <w:vAlign w:val="bottom"/>
          </w:tcPr>
          <w:p>
            <w:pPr>
              <w:spacing w:line="187" w:lineRule="exact"/>
              <w:ind w:right="90"/>
              <w:jc w:val="right"/>
              <w:rPr>
                <w:sz w:val="18"/>
              </w:rPr>
            </w:pPr>
            <w:r>
              <w:rPr>
                <w:sz w:val="18"/>
              </w:rPr>
              <w:t>54</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vMerge w:val="restart"/>
            <w:tcBorders>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任意选</w:t>
            </w: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 w:hRule="atLeast"/>
        </w:trPr>
        <w:tc>
          <w:tcPr>
            <w:tcW w:w="400" w:type="dxa"/>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360" w:type="dxa"/>
            <w:vMerge w:val="restart"/>
            <w:tcBorders>
              <w:right w:val="single" w:color="auto" w:sz="8" w:space="0"/>
            </w:tcBorders>
            <w:shd w:val="clear" w:color="auto" w:fill="auto"/>
            <w:vAlign w:val="bottom"/>
          </w:tcPr>
          <w:p>
            <w:pPr>
              <w:spacing w:line="206" w:lineRule="exact"/>
              <w:ind w:right="10"/>
              <w:jc w:val="right"/>
              <w:rPr>
                <w:sz w:val="18"/>
              </w:rPr>
            </w:pPr>
            <w:r>
              <w:rPr>
                <w:sz w:val="18"/>
              </w:rPr>
              <w:t>59</w:t>
            </w:r>
          </w:p>
        </w:tc>
        <w:tc>
          <w:tcPr>
            <w:tcW w:w="900" w:type="dxa"/>
            <w:vMerge w:val="restart"/>
            <w:tcBorders>
              <w:right w:val="single" w:color="auto" w:sz="8" w:space="0"/>
            </w:tcBorders>
            <w:shd w:val="clear" w:color="auto" w:fill="auto"/>
            <w:vAlign w:val="bottom"/>
          </w:tcPr>
          <w:p>
            <w:pPr>
              <w:spacing w:line="203" w:lineRule="exact"/>
              <w:ind w:right="130"/>
              <w:jc w:val="right"/>
              <w:rPr>
                <w:rFonts w:ascii="宋体" w:hAnsi="宋体" w:eastAsia="宋体"/>
                <w:sz w:val="18"/>
              </w:rPr>
            </w:pPr>
            <w:r>
              <w:rPr>
                <w:rFonts w:ascii="宋体" w:hAnsi="宋体" w:eastAsia="宋体"/>
                <w:sz w:val="18"/>
              </w:rPr>
              <w:t>4043033</w:t>
            </w:r>
          </w:p>
        </w:tc>
        <w:tc>
          <w:tcPr>
            <w:tcW w:w="2340" w:type="dxa"/>
            <w:vMerge w:val="restart"/>
            <w:tcBorders>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多媒体技术与通信实验</w:t>
            </w:r>
          </w:p>
        </w:tc>
        <w:tc>
          <w:tcPr>
            <w:tcW w:w="540" w:type="dxa"/>
            <w:vMerge w:val="restart"/>
            <w:tcBorders>
              <w:right w:val="single" w:color="auto" w:sz="8" w:space="0"/>
            </w:tcBorders>
            <w:shd w:val="clear" w:color="auto" w:fill="auto"/>
            <w:vAlign w:val="bottom"/>
          </w:tcPr>
          <w:p>
            <w:pPr>
              <w:spacing w:line="206" w:lineRule="exact"/>
              <w:jc w:val="center"/>
              <w:rPr>
                <w:w w:val="96"/>
                <w:sz w:val="18"/>
              </w:rPr>
            </w:pPr>
            <w:r>
              <w:rPr>
                <w:w w:val="96"/>
                <w:sz w:val="18"/>
              </w:rPr>
              <w:t>0.5</w:t>
            </w:r>
          </w:p>
        </w:tc>
        <w:tc>
          <w:tcPr>
            <w:tcW w:w="380" w:type="dxa"/>
            <w:vMerge w:val="restart"/>
            <w:tcBorders>
              <w:right w:val="single" w:color="auto" w:sz="8" w:space="0"/>
            </w:tcBorders>
            <w:shd w:val="clear" w:color="auto" w:fill="auto"/>
            <w:vAlign w:val="bottom"/>
          </w:tcPr>
          <w:p>
            <w:pPr>
              <w:spacing w:line="206" w:lineRule="exact"/>
              <w:ind w:right="70"/>
              <w:jc w:val="right"/>
              <w:rPr>
                <w:sz w:val="18"/>
              </w:rPr>
            </w:pPr>
            <w:r>
              <w:rPr>
                <w:sz w:val="18"/>
              </w:rPr>
              <w:t>1</w:t>
            </w:r>
          </w:p>
        </w:tc>
        <w:tc>
          <w:tcPr>
            <w:tcW w:w="600" w:type="dxa"/>
            <w:vMerge w:val="restart"/>
            <w:tcBorders>
              <w:right w:val="single" w:color="auto" w:sz="8" w:space="0"/>
            </w:tcBorders>
            <w:shd w:val="clear" w:color="auto" w:fill="auto"/>
            <w:vAlign w:val="bottom"/>
          </w:tcPr>
          <w:p>
            <w:pPr>
              <w:spacing w:line="206" w:lineRule="exact"/>
              <w:ind w:right="130"/>
              <w:jc w:val="right"/>
              <w:rPr>
                <w:sz w:val="18"/>
              </w:rPr>
            </w:pPr>
            <w:r>
              <w:rPr>
                <w:sz w:val="18"/>
              </w:rPr>
              <w:t>18</w:t>
            </w:r>
          </w:p>
        </w:tc>
        <w:tc>
          <w:tcPr>
            <w:tcW w:w="640" w:type="dxa"/>
            <w:vMerge w:val="restart"/>
            <w:tcBorders>
              <w:right w:val="single" w:color="auto" w:sz="8" w:space="0"/>
            </w:tcBorders>
            <w:shd w:val="clear" w:color="auto" w:fill="auto"/>
            <w:vAlign w:val="bottom"/>
          </w:tcPr>
          <w:p>
            <w:pPr>
              <w:spacing w:line="206" w:lineRule="exact"/>
              <w:ind w:right="150"/>
              <w:jc w:val="right"/>
              <w:rPr>
                <w:sz w:val="18"/>
              </w:rPr>
            </w:pPr>
            <w:r>
              <w:rPr>
                <w:sz w:val="18"/>
              </w:rPr>
              <w:t>18</w:t>
            </w:r>
          </w:p>
        </w:tc>
        <w:tc>
          <w:tcPr>
            <w:tcW w:w="48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40" w:type="dxa"/>
            <w:vMerge w:val="restart"/>
            <w:tcBorders>
              <w:right w:val="single" w:color="auto" w:sz="8" w:space="0"/>
            </w:tcBorders>
            <w:shd w:val="clear" w:color="auto" w:fill="auto"/>
            <w:vAlign w:val="bottom"/>
          </w:tcPr>
          <w:p>
            <w:pPr>
              <w:spacing w:line="206" w:lineRule="exact"/>
              <w:ind w:right="90"/>
              <w:jc w:val="right"/>
              <w:rPr>
                <w:sz w:val="18"/>
              </w:rPr>
            </w:pPr>
            <w:r>
              <w:rPr>
                <w:sz w:val="18"/>
              </w:rPr>
              <w:t>18</w:t>
            </w:r>
          </w:p>
        </w:tc>
        <w:tc>
          <w:tcPr>
            <w:tcW w:w="52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c>
          <w:tcPr>
            <w:tcW w:w="560" w:type="dxa"/>
            <w:tcBorders>
              <w:right w:val="single" w:color="auto" w:sz="8" w:space="0"/>
            </w:tcBorders>
            <w:shd w:val="clear" w:color="auto" w:fill="auto"/>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 w:hRule="atLeast"/>
        </w:trPr>
        <w:tc>
          <w:tcPr>
            <w:tcW w:w="40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6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9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23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38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0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6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40" w:type="dxa"/>
            <w:vMerge w:val="continue"/>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 w:hRule="atLeast"/>
        </w:trPr>
        <w:tc>
          <w:tcPr>
            <w:tcW w:w="400" w:type="dxa"/>
            <w:shd w:val="clear" w:color="auto" w:fill="auto"/>
            <w:vAlign w:val="bottom"/>
          </w:tcPr>
          <w:p>
            <w:pPr>
              <w:spacing w:line="0" w:lineRule="atLeast"/>
              <w:rPr>
                <w:rFonts w:ascii="Times New Roman" w:hAnsi="Times New Roman" w:eastAsia="Times New Roman"/>
                <w:sz w:val="19"/>
              </w:rPr>
            </w:pPr>
          </w:p>
        </w:tc>
        <w:tc>
          <w:tcPr>
            <w:tcW w:w="720" w:type="dxa"/>
            <w:shd w:val="clear" w:color="auto" w:fill="auto"/>
            <w:vAlign w:val="bottom"/>
          </w:tcPr>
          <w:p>
            <w:pPr>
              <w:spacing w:line="0" w:lineRule="atLeast"/>
              <w:rPr>
                <w:rFonts w:ascii="Times New Roman" w:hAnsi="Times New Roman" w:eastAsia="Times New Roman"/>
                <w:sz w:val="19"/>
              </w:rPr>
            </w:pPr>
          </w:p>
        </w:tc>
        <w:tc>
          <w:tcPr>
            <w:tcW w:w="360" w:type="dxa"/>
            <w:shd w:val="clear" w:color="auto" w:fill="auto"/>
            <w:vAlign w:val="bottom"/>
          </w:tcPr>
          <w:p>
            <w:pPr>
              <w:spacing w:line="0" w:lineRule="atLeast"/>
              <w:rPr>
                <w:rFonts w:ascii="Times New Roman" w:hAnsi="Times New Roman" w:eastAsia="Times New Roman"/>
                <w:sz w:val="19"/>
              </w:rPr>
            </w:pPr>
          </w:p>
        </w:tc>
        <w:tc>
          <w:tcPr>
            <w:tcW w:w="900" w:type="dxa"/>
            <w:shd w:val="clear" w:color="auto" w:fill="auto"/>
            <w:vAlign w:val="bottom"/>
          </w:tcPr>
          <w:p>
            <w:pPr>
              <w:spacing w:line="0" w:lineRule="atLeast"/>
              <w:rPr>
                <w:rFonts w:ascii="Times New Roman" w:hAnsi="Times New Roman" w:eastAsia="Times New Roman"/>
                <w:sz w:val="19"/>
              </w:rPr>
            </w:pPr>
          </w:p>
        </w:tc>
        <w:tc>
          <w:tcPr>
            <w:tcW w:w="23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380" w:type="dxa"/>
            <w:shd w:val="clear" w:color="auto" w:fill="auto"/>
            <w:vAlign w:val="bottom"/>
          </w:tcPr>
          <w:p>
            <w:pPr>
              <w:spacing w:line="0" w:lineRule="atLeast"/>
              <w:rPr>
                <w:rFonts w:ascii="Times New Roman" w:hAnsi="Times New Roman" w:eastAsia="Times New Roman"/>
                <w:sz w:val="19"/>
              </w:rPr>
            </w:pPr>
          </w:p>
        </w:tc>
        <w:tc>
          <w:tcPr>
            <w:tcW w:w="600" w:type="dxa"/>
            <w:shd w:val="clear" w:color="auto" w:fill="auto"/>
            <w:vAlign w:val="bottom"/>
          </w:tcPr>
          <w:p>
            <w:pPr>
              <w:spacing w:line="0" w:lineRule="atLeast"/>
              <w:rPr>
                <w:rFonts w:ascii="Times New Roman" w:hAnsi="Times New Roman" w:eastAsia="Times New Roman"/>
                <w:sz w:val="19"/>
              </w:rPr>
            </w:pPr>
          </w:p>
        </w:tc>
        <w:tc>
          <w:tcPr>
            <w:tcW w:w="1660" w:type="dxa"/>
            <w:gridSpan w:val="3"/>
            <w:shd w:val="clear" w:color="auto" w:fill="auto"/>
            <w:vAlign w:val="bottom"/>
          </w:tcPr>
          <w:p>
            <w:pPr>
              <w:spacing w:line="0" w:lineRule="atLeast"/>
              <w:ind w:right="430"/>
              <w:jc w:val="right"/>
              <w:rPr>
                <w:rFonts w:ascii="Times New Roman" w:hAnsi="Times New Roman" w:eastAsia="Times New Roman"/>
                <w:sz w:val="18"/>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72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40" w:type="dxa"/>
            <w:shd w:val="clear" w:color="auto" w:fill="auto"/>
            <w:vAlign w:val="bottom"/>
          </w:tcPr>
          <w:p>
            <w:pPr>
              <w:spacing w:line="0" w:lineRule="atLeast"/>
              <w:rPr>
                <w:rFonts w:ascii="Times New Roman" w:hAnsi="Times New Roman" w:eastAsia="Times New Roman"/>
                <w:sz w:val="19"/>
              </w:rPr>
            </w:pPr>
          </w:p>
        </w:tc>
        <w:tc>
          <w:tcPr>
            <w:tcW w:w="520" w:type="dxa"/>
            <w:shd w:val="clear" w:color="auto" w:fill="auto"/>
            <w:vAlign w:val="bottom"/>
          </w:tcPr>
          <w:p>
            <w:pPr>
              <w:spacing w:line="0" w:lineRule="atLeast"/>
              <w:rPr>
                <w:rFonts w:ascii="Times New Roman" w:hAnsi="Times New Roman" w:eastAsia="Times New Roman"/>
                <w:sz w:val="19"/>
              </w:rPr>
            </w:pPr>
          </w:p>
        </w:tc>
        <w:tc>
          <w:tcPr>
            <w:tcW w:w="560" w:type="dxa"/>
            <w:shd w:val="clear" w:color="auto" w:fill="auto"/>
            <w:vAlign w:val="bottom"/>
          </w:tcPr>
          <w:p>
            <w:pPr>
              <w:spacing w:line="0" w:lineRule="atLeast"/>
              <w:rPr>
                <w:rFonts w:ascii="Times New Roman" w:hAnsi="Times New Roman" w:eastAsia="Times New Roman"/>
                <w:sz w:val="19"/>
              </w:rPr>
            </w:pPr>
          </w:p>
        </w:tc>
      </w:tr>
    </w:tbl>
    <w:p>
      <w:pPr>
        <w:rPr>
          <w:rFonts w:ascii="Times New Roman" w:hAnsi="Times New Roman" w:eastAsia="Times New Roman"/>
          <w:sz w:val="19"/>
        </w:rPr>
        <w:sectPr>
          <w:pgSz w:w="16840" w:h="11908" w:orient="landscape"/>
          <w:pgMar w:top="1115" w:right="1140" w:bottom="928" w:left="1140" w:header="0" w:footer="0" w:gutter="0"/>
          <w:cols w:equalWidth="0" w:num="1">
            <w:col w:w="14560"/>
          </w:cols>
          <w:docGrid w:linePitch="360" w:charSpace="0"/>
        </w:sectPr>
      </w:pPr>
    </w:p>
    <w:tbl>
      <w:tblPr>
        <w:tblStyle w:val="3"/>
        <w:tblW w:w="14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
        <w:gridCol w:w="720"/>
        <w:gridCol w:w="360"/>
        <w:gridCol w:w="900"/>
        <w:gridCol w:w="2340"/>
        <w:gridCol w:w="540"/>
        <w:gridCol w:w="380"/>
        <w:gridCol w:w="600"/>
        <w:gridCol w:w="640"/>
        <w:gridCol w:w="480"/>
        <w:gridCol w:w="540"/>
        <w:gridCol w:w="540"/>
        <w:gridCol w:w="540"/>
        <w:gridCol w:w="540"/>
        <w:gridCol w:w="540"/>
        <w:gridCol w:w="540"/>
        <w:gridCol w:w="720"/>
        <w:gridCol w:w="540"/>
        <w:gridCol w:w="540"/>
        <w:gridCol w:w="540"/>
        <w:gridCol w:w="540"/>
        <w:gridCol w:w="520"/>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7" w:hRule="atLeast"/>
        </w:trPr>
        <w:tc>
          <w:tcPr>
            <w:tcW w:w="400" w:type="dxa"/>
            <w:tcBorders>
              <w:top w:val="single" w:color="auto" w:sz="8" w:space="0"/>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bookmarkStart w:id="9" w:name="page60"/>
            <w:bookmarkEnd w:id="9"/>
          </w:p>
        </w:tc>
        <w:tc>
          <w:tcPr>
            <w:tcW w:w="720" w:type="dxa"/>
            <w:tcBorders>
              <w:top w:val="single" w:color="auto" w:sz="8" w:space="0"/>
              <w:bottom w:val="single" w:color="auto" w:sz="8" w:space="0"/>
              <w:right w:val="single" w:color="auto" w:sz="8" w:space="0"/>
            </w:tcBorders>
            <w:shd w:val="clear" w:color="auto" w:fill="auto"/>
            <w:vAlign w:val="bottom"/>
          </w:tcPr>
          <w:p>
            <w:pPr>
              <w:spacing w:line="204" w:lineRule="exact"/>
              <w:jc w:val="center"/>
              <w:rPr>
                <w:rFonts w:ascii="宋体" w:hAnsi="宋体" w:eastAsia="宋体"/>
                <w:w w:val="99"/>
                <w:sz w:val="18"/>
              </w:rPr>
            </w:pPr>
            <w:r>
              <w:rPr>
                <w:rFonts w:ascii="宋体" w:hAnsi="宋体" w:eastAsia="宋体"/>
                <w:w w:val="99"/>
                <w:sz w:val="18"/>
              </w:rPr>
              <w:t>修课程</w:t>
            </w:r>
          </w:p>
        </w:tc>
        <w:tc>
          <w:tcPr>
            <w:tcW w:w="360" w:type="dxa"/>
            <w:tcBorders>
              <w:top w:val="single" w:color="auto" w:sz="8" w:space="0"/>
              <w:bottom w:val="single" w:color="auto" w:sz="8" w:space="0"/>
              <w:right w:val="single" w:color="auto" w:sz="8" w:space="0"/>
            </w:tcBorders>
            <w:shd w:val="clear" w:color="auto" w:fill="auto"/>
            <w:vAlign w:val="bottom"/>
          </w:tcPr>
          <w:p>
            <w:pPr>
              <w:spacing w:line="0" w:lineRule="atLeast"/>
              <w:ind w:left="80"/>
              <w:rPr>
                <w:sz w:val="18"/>
              </w:rPr>
            </w:pPr>
            <w:r>
              <w:rPr>
                <w:sz w:val="18"/>
              </w:rPr>
              <w:t>60</w:t>
            </w:r>
          </w:p>
        </w:tc>
        <w:tc>
          <w:tcPr>
            <w:tcW w:w="900" w:type="dxa"/>
            <w:tcBorders>
              <w:top w:val="single" w:color="auto" w:sz="8" w:space="0"/>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2043053</w:t>
            </w:r>
          </w:p>
        </w:tc>
        <w:tc>
          <w:tcPr>
            <w:tcW w:w="2340" w:type="dxa"/>
            <w:tcBorders>
              <w:top w:val="single" w:color="auto" w:sz="8" w:space="0"/>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DSP 原理及应用技术</w:t>
            </w: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sz w:val="18"/>
              </w:rPr>
            </w:pPr>
            <w:r>
              <w:rPr>
                <w:sz w:val="18"/>
              </w:rPr>
              <w:t>2</w:t>
            </w:r>
          </w:p>
        </w:tc>
        <w:tc>
          <w:tcPr>
            <w:tcW w:w="380" w:type="dxa"/>
            <w:tcBorders>
              <w:top w:val="single" w:color="auto" w:sz="8" w:space="0"/>
              <w:bottom w:val="single" w:color="auto" w:sz="8" w:space="0"/>
              <w:right w:val="single" w:color="auto" w:sz="8" w:space="0"/>
            </w:tcBorders>
            <w:shd w:val="clear" w:color="auto" w:fill="auto"/>
            <w:vAlign w:val="bottom"/>
          </w:tcPr>
          <w:p>
            <w:pPr>
              <w:spacing w:line="0" w:lineRule="atLeast"/>
              <w:ind w:right="70"/>
              <w:jc w:val="right"/>
              <w:rPr>
                <w:sz w:val="18"/>
              </w:rPr>
            </w:pPr>
            <w:r>
              <w:rPr>
                <w:sz w:val="18"/>
              </w:rPr>
              <w:t>2</w:t>
            </w:r>
          </w:p>
        </w:tc>
        <w:tc>
          <w:tcPr>
            <w:tcW w:w="60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36</w:t>
            </w:r>
          </w:p>
        </w:tc>
        <w:tc>
          <w:tcPr>
            <w:tcW w:w="640" w:type="dxa"/>
            <w:tcBorders>
              <w:top w:val="single" w:color="auto" w:sz="8" w:space="0"/>
              <w:bottom w:val="single" w:color="auto" w:sz="8" w:space="0"/>
              <w:right w:val="single" w:color="auto" w:sz="8" w:space="0"/>
            </w:tcBorders>
            <w:shd w:val="clear" w:color="auto" w:fill="auto"/>
            <w:vAlign w:val="bottom"/>
          </w:tcPr>
          <w:p>
            <w:pPr>
              <w:spacing w:line="0" w:lineRule="atLeast"/>
              <w:ind w:right="150"/>
              <w:jc w:val="right"/>
              <w:rPr>
                <w:sz w:val="18"/>
              </w:rPr>
            </w:pPr>
            <w:r>
              <w:rPr>
                <w:sz w:val="18"/>
              </w:rPr>
              <w:t>36</w:t>
            </w:r>
          </w:p>
        </w:tc>
        <w:tc>
          <w:tcPr>
            <w:tcW w:w="48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72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40" w:type="dxa"/>
            <w:tcBorders>
              <w:top w:val="single" w:color="auto" w:sz="8" w:space="0"/>
              <w:bottom w:val="single" w:color="auto" w:sz="8" w:space="0"/>
              <w:right w:val="single" w:color="auto" w:sz="8" w:space="0"/>
            </w:tcBorders>
            <w:shd w:val="clear" w:color="auto" w:fill="auto"/>
            <w:vAlign w:val="bottom"/>
          </w:tcPr>
          <w:p>
            <w:pPr>
              <w:spacing w:line="0" w:lineRule="atLeast"/>
              <w:jc w:val="center"/>
              <w:rPr>
                <w:w w:val="98"/>
                <w:sz w:val="18"/>
              </w:rPr>
            </w:pPr>
            <w:r>
              <w:rPr>
                <w:w w:val="98"/>
                <w:sz w:val="18"/>
              </w:rPr>
              <w:t>36</w:t>
            </w:r>
          </w:p>
        </w:tc>
        <w:tc>
          <w:tcPr>
            <w:tcW w:w="52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c>
          <w:tcPr>
            <w:tcW w:w="560" w:type="dxa"/>
            <w:tcBorders>
              <w:top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1120" w:type="dxa"/>
            <w:gridSpan w:val="2"/>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90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180" w:type="dxa"/>
            <w:gridSpan w:val="6"/>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通</w:t>
            </w:r>
          </w:p>
        </w:tc>
        <w:tc>
          <w:tcPr>
            <w:tcW w:w="720" w:type="dxa"/>
            <w:tcBorders>
              <w:right w:val="single" w:color="auto" w:sz="8" w:space="0"/>
            </w:tcBorders>
            <w:shd w:val="clear" w:color="auto" w:fill="auto"/>
            <w:vAlign w:val="bottom"/>
          </w:tcPr>
          <w:p>
            <w:pPr>
              <w:spacing w:line="206" w:lineRule="exact"/>
              <w:jc w:val="center"/>
              <w:rPr>
                <w:rFonts w:ascii="宋体" w:hAnsi="宋体" w:eastAsia="宋体"/>
                <w:w w:val="99"/>
                <w:sz w:val="18"/>
              </w:rPr>
            </w:pPr>
            <w:r>
              <w:rPr>
                <w:w w:val="99"/>
                <w:sz w:val="18"/>
              </w:rPr>
              <w:t xml:space="preserve">10 </w:t>
            </w:r>
            <w:r>
              <w:rPr>
                <w:rFonts w:ascii="宋体" w:hAnsi="宋体" w:eastAsia="宋体"/>
                <w:w w:val="99"/>
                <w:sz w:val="18"/>
              </w:rPr>
              <w:t>学分</w:t>
            </w:r>
          </w:p>
        </w:tc>
        <w:tc>
          <w:tcPr>
            <w:tcW w:w="360" w:type="dxa"/>
            <w:tcBorders>
              <w:bottom w:val="single" w:color="auto" w:sz="8" w:space="0"/>
              <w:right w:val="single" w:color="auto" w:sz="8" w:space="0"/>
            </w:tcBorders>
            <w:shd w:val="clear" w:color="auto" w:fill="auto"/>
            <w:vAlign w:val="bottom"/>
          </w:tcPr>
          <w:p>
            <w:pPr>
              <w:spacing w:line="206" w:lineRule="exact"/>
              <w:ind w:left="80"/>
              <w:rPr>
                <w:sz w:val="18"/>
              </w:rPr>
            </w:pPr>
            <w:r>
              <w:rPr>
                <w:sz w:val="18"/>
              </w:rPr>
              <w:t>61</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大学语文</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3</w:t>
            </w:r>
          </w:p>
        </w:tc>
        <w:tc>
          <w:tcPr>
            <w:tcW w:w="380" w:type="dxa"/>
            <w:tcBorders>
              <w:bottom w:val="single" w:color="auto" w:sz="8" w:space="0"/>
              <w:right w:val="single" w:color="auto" w:sz="8" w:space="0"/>
            </w:tcBorders>
            <w:shd w:val="clear" w:color="auto" w:fill="auto"/>
            <w:vAlign w:val="bottom"/>
          </w:tcPr>
          <w:p>
            <w:pPr>
              <w:spacing w:line="206" w:lineRule="exact"/>
              <w:ind w:right="70"/>
              <w:jc w:val="right"/>
              <w:rPr>
                <w:sz w:val="18"/>
              </w:rPr>
            </w:pPr>
            <w:r>
              <w:rPr>
                <w:sz w:val="18"/>
              </w:rPr>
              <w:t>3</w:t>
            </w:r>
          </w:p>
        </w:tc>
        <w:tc>
          <w:tcPr>
            <w:tcW w:w="60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54</w:t>
            </w:r>
          </w:p>
        </w:tc>
        <w:tc>
          <w:tcPr>
            <w:tcW w:w="640" w:type="dxa"/>
            <w:tcBorders>
              <w:bottom w:val="single" w:color="auto" w:sz="8" w:space="0"/>
              <w:right w:val="single" w:color="auto" w:sz="8" w:space="0"/>
            </w:tcBorders>
            <w:shd w:val="clear" w:color="auto" w:fill="auto"/>
            <w:vAlign w:val="bottom"/>
          </w:tcPr>
          <w:p>
            <w:pPr>
              <w:spacing w:line="206" w:lineRule="exact"/>
              <w:ind w:right="150"/>
              <w:jc w:val="right"/>
              <w:rPr>
                <w:sz w:val="18"/>
              </w:rPr>
            </w:pPr>
            <w:r>
              <w:rPr>
                <w:sz w:val="18"/>
              </w:rPr>
              <w:t>54</w:t>
            </w: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54</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400" w:type="dxa"/>
            <w:tcBorders>
              <w:left w:val="single" w:color="auto" w:sz="8" w:space="0"/>
              <w:bottom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识</w:t>
            </w: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360" w:type="dxa"/>
            <w:tcBorders>
              <w:bottom w:val="single" w:color="auto" w:sz="8" w:space="0"/>
              <w:right w:val="single" w:color="auto" w:sz="8" w:space="0"/>
            </w:tcBorders>
            <w:shd w:val="clear" w:color="auto" w:fill="auto"/>
            <w:vAlign w:val="bottom"/>
          </w:tcPr>
          <w:p>
            <w:pPr>
              <w:spacing w:line="208" w:lineRule="exact"/>
              <w:ind w:left="80"/>
              <w:rPr>
                <w:sz w:val="18"/>
              </w:rPr>
            </w:pPr>
            <w:r>
              <w:rPr>
                <w:sz w:val="18"/>
              </w:rPr>
              <w:t>62</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其他通识选修课程</w:t>
            </w:r>
          </w:p>
        </w:tc>
        <w:tc>
          <w:tcPr>
            <w:tcW w:w="540" w:type="dxa"/>
            <w:tcBorders>
              <w:bottom w:val="single" w:color="auto" w:sz="8" w:space="0"/>
              <w:right w:val="single" w:color="auto" w:sz="8" w:space="0"/>
            </w:tcBorders>
            <w:shd w:val="clear" w:color="auto" w:fill="auto"/>
            <w:vAlign w:val="bottom"/>
          </w:tcPr>
          <w:p>
            <w:pPr>
              <w:spacing w:line="208" w:lineRule="exact"/>
              <w:jc w:val="center"/>
              <w:rPr>
                <w:sz w:val="18"/>
              </w:rPr>
            </w:pPr>
            <w:r>
              <w:rPr>
                <w:sz w:val="18"/>
              </w:rPr>
              <w:t>7</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1120" w:type="dxa"/>
            <w:gridSpan w:val="2"/>
            <w:tcBorders>
              <w:left w:val="single" w:color="auto" w:sz="8" w:space="0"/>
              <w:right w:val="single" w:color="auto" w:sz="8" w:space="0"/>
            </w:tcBorders>
            <w:shd w:val="clear" w:color="auto" w:fill="auto"/>
            <w:vAlign w:val="bottom"/>
          </w:tcPr>
          <w:p>
            <w:pPr>
              <w:spacing w:line="203" w:lineRule="exact"/>
              <w:ind w:left="100"/>
              <w:rPr>
                <w:rFonts w:ascii="宋体" w:hAnsi="宋体" w:eastAsia="宋体"/>
                <w:sz w:val="18"/>
              </w:rPr>
            </w:pPr>
            <w:r>
              <w:rPr>
                <w:rFonts w:ascii="宋体" w:hAnsi="宋体" w:eastAsia="宋体"/>
                <w:sz w:val="18"/>
              </w:rPr>
              <w:t>课外活动和</w:t>
            </w:r>
          </w:p>
        </w:tc>
        <w:tc>
          <w:tcPr>
            <w:tcW w:w="360" w:type="dxa"/>
            <w:tcBorders>
              <w:bottom w:val="single" w:color="auto" w:sz="8" w:space="0"/>
              <w:right w:val="single" w:color="auto" w:sz="8" w:space="0"/>
            </w:tcBorders>
            <w:shd w:val="clear" w:color="auto" w:fill="auto"/>
            <w:vAlign w:val="bottom"/>
          </w:tcPr>
          <w:p>
            <w:pPr>
              <w:spacing w:line="206" w:lineRule="exact"/>
              <w:ind w:left="80"/>
              <w:rPr>
                <w:sz w:val="18"/>
              </w:rPr>
            </w:pPr>
            <w:r>
              <w:rPr>
                <w:sz w:val="18"/>
              </w:rPr>
              <w:t>63</w:t>
            </w:r>
          </w:p>
        </w:tc>
        <w:tc>
          <w:tcPr>
            <w:tcW w:w="900" w:type="dxa"/>
            <w:tcBorders>
              <w:bottom w:val="single" w:color="auto" w:sz="8" w:space="0"/>
              <w:right w:val="single" w:color="auto" w:sz="8" w:space="0"/>
            </w:tcBorders>
            <w:shd w:val="clear" w:color="auto" w:fill="auto"/>
            <w:vAlign w:val="bottom"/>
          </w:tcPr>
          <w:p>
            <w:pPr>
              <w:spacing w:line="203" w:lineRule="exact"/>
              <w:ind w:right="130"/>
              <w:jc w:val="right"/>
              <w:rPr>
                <w:rFonts w:ascii="宋体" w:hAnsi="宋体" w:eastAsia="宋体"/>
                <w:sz w:val="18"/>
              </w:rPr>
            </w:pPr>
            <w:r>
              <w:rPr>
                <w:rFonts w:ascii="宋体" w:hAnsi="宋体" w:eastAsia="宋体"/>
                <w:sz w:val="18"/>
              </w:rPr>
              <w:t>1039226</w:t>
            </w: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思想政治理论课实践</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2</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1120" w:type="dxa"/>
            <w:gridSpan w:val="2"/>
            <w:tcBorders>
              <w:left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实践教学环</w:t>
            </w:r>
          </w:p>
        </w:tc>
        <w:tc>
          <w:tcPr>
            <w:tcW w:w="360" w:type="dxa"/>
            <w:tcBorders>
              <w:bottom w:val="single" w:color="auto" w:sz="8" w:space="0"/>
              <w:right w:val="single" w:color="auto" w:sz="8" w:space="0"/>
            </w:tcBorders>
            <w:shd w:val="clear" w:color="auto" w:fill="auto"/>
            <w:vAlign w:val="bottom"/>
          </w:tcPr>
          <w:p>
            <w:pPr>
              <w:spacing w:line="207" w:lineRule="exact"/>
              <w:ind w:left="80"/>
              <w:rPr>
                <w:sz w:val="18"/>
              </w:rPr>
            </w:pPr>
            <w:r>
              <w:rPr>
                <w:sz w:val="18"/>
              </w:rPr>
              <w:t>64</w:t>
            </w:r>
          </w:p>
        </w:tc>
        <w:tc>
          <w:tcPr>
            <w:tcW w:w="900" w:type="dxa"/>
            <w:tcBorders>
              <w:bottom w:val="single" w:color="auto" w:sz="8" w:space="0"/>
              <w:right w:val="single" w:color="auto" w:sz="8" w:space="0"/>
            </w:tcBorders>
            <w:shd w:val="clear" w:color="auto" w:fill="auto"/>
            <w:vAlign w:val="bottom"/>
          </w:tcPr>
          <w:p>
            <w:pPr>
              <w:spacing w:line="203" w:lineRule="exact"/>
              <w:ind w:right="130"/>
              <w:jc w:val="right"/>
              <w:rPr>
                <w:rFonts w:ascii="宋体" w:hAnsi="宋体" w:eastAsia="宋体"/>
                <w:sz w:val="18"/>
              </w:rPr>
            </w:pPr>
            <w:r>
              <w:rPr>
                <w:rFonts w:ascii="宋体" w:hAnsi="宋体" w:eastAsia="宋体"/>
                <w:sz w:val="18"/>
              </w:rPr>
              <w:t>2043156</w:t>
            </w:r>
          </w:p>
        </w:tc>
        <w:tc>
          <w:tcPr>
            <w:tcW w:w="2340" w:type="dxa"/>
            <w:tcBorders>
              <w:bottom w:val="single" w:color="auto" w:sz="8" w:space="0"/>
              <w:right w:val="single" w:color="auto" w:sz="8" w:space="0"/>
            </w:tcBorders>
            <w:shd w:val="clear" w:color="auto" w:fill="auto"/>
            <w:vAlign w:val="bottom"/>
          </w:tcPr>
          <w:p>
            <w:pPr>
              <w:spacing w:line="203" w:lineRule="exact"/>
              <w:ind w:left="40"/>
              <w:rPr>
                <w:rFonts w:ascii="宋体" w:hAnsi="宋体" w:eastAsia="宋体"/>
                <w:sz w:val="18"/>
              </w:rPr>
            </w:pPr>
            <w:r>
              <w:rPr>
                <w:rFonts w:ascii="宋体" w:hAnsi="宋体" w:eastAsia="宋体"/>
                <w:sz w:val="18"/>
              </w:rPr>
              <w:t>毕业设计（论文）</w:t>
            </w:r>
          </w:p>
        </w:tc>
        <w:tc>
          <w:tcPr>
            <w:tcW w:w="540" w:type="dxa"/>
            <w:tcBorders>
              <w:bottom w:val="single" w:color="auto" w:sz="8" w:space="0"/>
              <w:right w:val="single" w:color="auto" w:sz="8" w:space="0"/>
            </w:tcBorders>
            <w:shd w:val="clear" w:color="auto" w:fill="auto"/>
            <w:vAlign w:val="bottom"/>
          </w:tcPr>
          <w:p>
            <w:pPr>
              <w:spacing w:line="207" w:lineRule="exact"/>
              <w:jc w:val="center"/>
              <w:rPr>
                <w:w w:val="98"/>
                <w:sz w:val="18"/>
              </w:rPr>
            </w:pPr>
            <w:r>
              <w:rPr>
                <w:w w:val="98"/>
                <w:sz w:val="18"/>
              </w:rPr>
              <w:t>10</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204" w:lineRule="exact"/>
              <w:ind w:left="60"/>
              <w:rPr>
                <w:rFonts w:ascii="宋体" w:hAnsi="宋体" w:eastAsia="宋体"/>
                <w:sz w:val="18"/>
              </w:rPr>
            </w:pPr>
            <w:r>
              <w:rPr>
                <w:rFonts w:ascii="宋体" w:hAnsi="宋体" w:eastAsia="宋体"/>
                <w:sz w:val="18"/>
              </w:rPr>
              <w:t>节</w:t>
            </w:r>
          </w:p>
        </w:tc>
        <w:tc>
          <w:tcPr>
            <w:tcW w:w="360" w:type="dxa"/>
            <w:tcBorders>
              <w:bottom w:val="single" w:color="auto" w:sz="8" w:space="0"/>
              <w:right w:val="single" w:color="auto" w:sz="8" w:space="0"/>
            </w:tcBorders>
            <w:shd w:val="clear" w:color="auto" w:fill="auto"/>
            <w:vAlign w:val="bottom"/>
          </w:tcPr>
          <w:p>
            <w:pPr>
              <w:spacing w:line="206" w:lineRule="exact"/>
              <w:ind w:left="80"/>
              <w:rPr>
                <w:sz w:val="18"/>
              </w:rPr>
            </w:pPr>
            <w:r>
              <w:rPr>
                <w:sz w:val="18"/>
              </w:rPr>
              <w:t>65</w:t>
            </w:r>
          </w:p>
        </w:tc>
        <w:tc>
          <w:tcPr>
            <w:tcW w:w="900" w:type="dxa"/>
            <w:tcBorders>
              <w:bottom w:val="single" w:color="auto" w:sz="8" w:space="0"/>
              <w:right w:val="single" w:color="auto" w:sz="8" w:space="0"/>
            </w:tcBorders>
            <w:shd w:val="clear" w:color="auto" w:fill="auto"/>
            <w:vAlign w:val="bottom"/>
          </w:tcPr>
          <w:p>
            <w:pPr>
              <w:spacing w:line="204" w:lineRule="exact"/>
              <w:ind w:right="130"/>
              <w:jc w:val="right"/>
              <w:rPr>
                <w:rFonts w:ascii="宋体" w:hAnsi="宋体" w:eastAsia="宋体"/>
                <w:sz w:val="18"/>
              </w:rPr>
            </w:pPr>
            <w:r>
              <w:rPr>
                <w:rFonts w:ascii="宋体" w:hAnsi="宋体" w:eastAsia="宋体"/>
                <w:sz w:val="18"/>
              </w:rPr>
              <w:t>4075001</w:t>
            </w: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军事训练</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6" w:lineRule="exact"/>
              <w:ind w:left="80"/>
              <w:rPr>
                <w:sz w:val="18"/>
              </w:rPr>
            </w:pPr>
            <w:r>
              <w:rPr>
                <w:sz w:val="18"/>
              </w:rPr>
              <w:t>66</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生产劳动</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1</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60" w:type="dxa"/>
            <w:tcBorders>
              <w:bottom w:val="single" w:color="auto" w:sz="8" w:space="0"/>
              <w:right w:val="single" w:color="auto" w:sz="8" w:space="0"/>
            </w:tcBorders>
            <w:shd w:val="clear" w:color="auto" w:fill="auto"/>
            <w:vAlign w:val="bottom"/>
          </w:tcPr>
          <w:p>
            <w:pPr>
              <w:spacing w:line="206" w:lineRule="exact"/>
              <w:ind w:left="80"/>
              <w:rPr>
                <w:sz w:val="18"/>
              </w:rPr>
            </w:pPr>
            <w:r>
              <w:rPr>
                <w:sz w:val="18"/>
              </w:rPr>
              <w:t>67</w:t>
            </w:r>
          </w:p>
        </w:tc>
        <w:tc>
          <w:tcPr>
            <w:tcW w:w="9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2340" w:type="dxa"/>
            <w:tcBorders>
              <w:bottom w:val="single" w:color="auto" w:sz="8" w:space="0"/>
              <w:right w:val="single" w:color="auto" w:sz="8" w:space="0"/>
            </w:tcBorders>
            <w:shd w:val="clear" w:color="auto" w:fill="auto"/>
            <w:vAlign w:val="bottom"/>
          </w:tcPr>
          <w:p>
            <w:pPr>
              <w:spacing w:line="204" w:lineRule="exact"/>
              <w:ind w:left="40"/>
              <w:rPr>
                <w:rFonts w:ascii="宋体" w:hAnsi="宋体" w:eastAsia="宋体"/>
                <w:sz w:val="18"/>
              </w:rPr>
            </w:pPr>
            <w:r>
              <w:rPr>
                <w:rFonts w:ascii="宋体" w:hAnsi="宋体" w:eastAsia="宋体"/>
                <w:sz w:val="18"/>
              </w:rPr>
              <w:t>实习、实训等</w:t>
            </w: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 w:hRule="atLeast"/>
        </w:trPr>
        <w:tc>
          <w:tcPr>
            <w:tcW w:w="1120" w:type="dxa"/>
            <w:gridSpan w:val="2"/>
            <w:tcBorders>
              <w:left w:val="single" w:color="auto" w:sz="8" w:space="0"/>
              <w:bottom w:val="single" w:color="auto" w:sz="8" w:space="0"/>
              <w:right w:val="single" w:color="auto" w:sz="8" w:space="0"/>
            </w:tcBorders>
            <w:shd w:val="clear" w:color="auto" w:fill="auto"/>
            <w:vAlign w:val="bottom"/>
          </w:tcPr>
          <w:p>
            <w:pPr>
              <w:spacing w:line="204" w:lineRule="exact"/>
              <w:ind w:left="100"/>
              <w:rPr>
                <w:rFonts w:ascii="宋体" w:hAnsi="宋体" w:eastAsia="宋体"/>
                <w:sz w:val="18"/>
              </w:rPr>
            </w:pPr>
            <w:r>
              <w:rPr>
                <w:rFonts w:ascii="宋体" w:hAnsi="宋体" w:eastAsia="宋体"/>
                <w:sz w:val="18"/>
              </w:rPr>
              <w:t>课外活动和</w:t>
            </w:r>
          </w:p>
        </w:tc>
        <w:tc>
          <w:tcPr>
            <w:tcW w:w="3600" w:type="dxa"/>
            <w:gridSpan w:val="3"/>
            <w:tcBorders>
              <w:bottom w:val="single" w:color="auto" w:sz="8" w:space="0"/>
              <w:right w:val="single" w:color="auto" w:sz="8" w:space="0"/>
            </w:tcBorders>
            <w:shd w:val="clear" w:color="auto" w:fill="auto"/>
            <w:vAlign w:val="bottom"/>
          </w:tcPr>
          <w:p>
            <w:pPr>
              <w:spacing w:line="204" w:lineRule="exact"/>
              <w:ind w:left="160"/>
              <w:rPr>
                <w:rFonts w:ascii="宋体" w:hAnsi="宋体" w:eastAsia="宋体"/>
                <w:sz w:val="18"/>
              </w:rPr>
            </w:pPr>
            <w:r>
              <w:rPr>
                <w:rFonts w:ascii="宋体" w:hAnsi="宋体" w:eastAsia="宋体"/>
                <w:sz w:val="18"/>
              </w:rPr>
              <w:t>毕业设计，军训，思想政治理论课实践等</w:t>
            </w:r>
          </w:p>
        </w:tc>
        <w:tc>
          <w:tcPr>
            <w:tcW w:w="540" w:type="dxa"/>
            <w:tcBorders>
              <w:bottom w:val="single" w:color="auto" w:sz="8" w:space="0"/>
              <w:right w:val="single" w:color="auto" w:sz="8" w:space="0"/>
            </w:tcBorders>
            <w:shd w:val="clear" w:color="auto" w:fill="auto"/>
            <w:vAlign w:val="bottom"/>
          </w:tcPr>
          <w:p>
            <w:pPr>
              <w:spacing w:line="208" w:lineRule="exact"/>
              <w:jc w:val="center"/>
              <w:rPr>
                <w:w w:val="98"/>
                <w:sz w:val="18"/>
              </w:rPr>
            </w:pPr>
            <w:r>
              <w:rPr>
                <w:w w:val="98"/>
                <w:sz w:val="18"/>
              </w:rPr>
              <w:t>14</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600" w:type="dxa"/>
            <w:gridSpan w:val="3"/>
            <w:tcBorders>
              <w:bottom w:val="single" w:color="auto" w:sz="8" w:space="0"/>
              <w:right w:val="single" w:color="auto" w:sz="8" w:space="0"/>
            </w:tcBorders>
            <w:shd w:val="clear" w:color="auto" w:fill="auto"/>
            <w:vAlign w:val="bottom"/>
          </w:tcPr>
          <w:p>
            <w:pPr>
              <w:spacing w:line="203" w:lineRule="exact"/>
              <w:ind w:left="60"/>
              <w:rPr>
                <w:rFonts w:ascii="宋体" w:hAnsi="宋体" w:eastAsia="宋体"/>
                <w:sz w:val="18"/>
              </w:rPr>
            </w:pPr>
            <w:r>
              <w:rPr>
                <w:rFonts w:ascii="宋体" w:hAnsi="宋体" w:eastAsia="宋体"/>
                <w:sz w:val="18"/>
              </w:rPr>
              <w:t>必修课学分、学时、实验合计</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105</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1944</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620" w:type="dxa"/>
            <w:gridSpan w:val="3"/>
            <w:tcBorders>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22</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19</w:t>
            </w:r>
          </w:p>
        </w:tc>
        <w:tc>
          <w:tcPr>
            <w:tcW w:w="72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21</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24</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19</w:t>
            </w:r>
          </w:p>
        </w:tc>
        <w:tc>
          <w:tcPr>
            <w:tcW w:w="540" w:type="dxa"/>
            <w:tcBorders>
              <w:bottom w:val="single" w:color="auto" w:sz="8" w:space="0"/>
              <w:right w:val="single" w:color="auto" w:sz="8" w:space="0"/>
            </w:tcBorders>
            <w:shd w:val="clear" w:color="auto" w:fill="auto"/>
            <w:vAlign w:val="bottom"/>
          </w:tcPr>
          <w:p>
            <w:pPr>
              <w:spacing w:line="206" w:lineRule="exact"/>
              <w:ind w:right="150"/>
              <w:jc w:val="right"/>
              <w:rPr>
                <w:sz w:val="18"/>
              </w:rPr>
            </w:pPr>
            <w:r>
              <w:rPr>
                <w:sz w:val="18"/>
              </w:rPr>
              <w:t>3</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0</w:t>
            </w:r>
          </w:p>
        </w:tc>
        <w:tc>
          <w:tcPr>
            <w:tcW w:w="520" w:type="dxa"/>
            <w:tcBorders>
              <w:bottom w:val="single" w:color="auto" w:sz="8" w:space="0"/>
              <w:right w:val="single" w:color="auto" w:sz="8" w:space="0"/>
            </w:tcBorders>
            <w:shd w:val="clear" w:color="auto" w:fill="auto"/>
            <w:vAlign w:val="bottom"/>
          </w:tcPr>
          <w:p>
            <w:pPr>
              <w:spacing w:line="206" w:lineRule="exact"/>
              <w:ind w:right="50"/>
              <w:jc w:val="right"/>
              <w:rPr>
                <w:sz w:val="18"/>
              </w:rPr>
            </w:pPr>
            <w:r>
              <w:rPr>
                <w:sz w:val="18"/>
              </w:rPr>
              <w:t>0</w:t>
            </w: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720" w:type="dxa"/>
            <w:tcBorders>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3600" w:type="dxa"/>
            <w:gridSpan w:val="3"/>
            <w:tcBorders>
              <w:bottom w:val="single" w:color="auto" w:sz="8" w:space="0"/>
              <w:right w:val="single" w:color="auto" w:sz="8" w:space="0"/>
            </w:tcBorders>
            <w:shd w:val="clear" w:color="auto" w:fill="auto"/>
            <w:vAlign w:val="bottom"/>
          </w:tcPr>
          <w:p>
            <w:pPr>
              <w:spacing w:line="203" w:lineRule="exact"/>
              <w:ind w:left="60"/>
              <w:rPr>
                <w:rFonts w:ascii="宋体" w:hAnsi="宋体" w:eastAsia="宋体"/>
                <w:sz w:val="18"/>
              </w:rPr>
            </w:pPr>
            <w:r>
              <w:rPr>
                <w:rFonts w:ascii="宋体" w:hAnsi="宋体" w:eastAsia="宋体"/>
                <w:sz w:val="18"/>
              </w:rPr>
              <w:t>选修课学分、学时、实验合计</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36</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206" w:lineRule="exact"/>
              <w:jc w:val="center"/>
              <w:rPr>
                <w:w w:val="94"/>
                <w:sz w:val="18"/>
              </w:rPr>
            </w:pPr>
            <w:r>
              <w:rPr>
                <w:w w:val="94"/>
                <w:sz w:val="18"/>
              </w:rPr>
              <w:t>828</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620" w:type="dxa"/>
            <w:gridSpan w:val="3"/>
            <w:tcBorders>
              <w:right w:val="single" w:color="auto" w:sz="8" w:space="0"/>
            </w:tcBorders>
            <w:shd w:val="clear" w:color="auto" w:fill="auto"/>
            <w:vAlign w:val="bottom"/>
          </w:tcPr>
          <w:p>
            <w:pPr>
              <w:spacing w:line="190" w:lineRule="exact"/>
              <w:ind w:left="180"/>
              <w:rPr>
                <w:rFonts w:ascii="宋体" w:hAnsi="宋体" w:eastAsia="宋体"/>
                <w:sz w:val="18"/>
              </w:rPr>
            </w:pPr>
            <w:r>
              <w:rPr>
                <w:rFonts w:ascii="宋体" w:hAnsi="宋体" w:eastAsia="宋体"/>
                <w:sz w:val="18"/>
              </w:rPr>
              <w:t>学期必修周学时</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1</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4</w:t>
            </w:r>
          </w:p>
        </w:tc>
        <w:tc>
          <w:tcPr>
            <w:tcW w:w="72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4</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3</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7</w:t>
            </w:r>
          </w:p>
        </w:tc>
        <w:tc>
          <w:tcPr>
            <w:tcW w:w="540" w:type="dxa"/>
            <w:tcBorders>
              <w:bottom w:val="single" w:color="auto" w:sz="8" w:space="0"/>
              <w:right w:val="single" w:color="auto" w:sz="8" w:space="0"/>
            </w:tcBorders>
            <w:shd w:val="clear" w:color="auto" w:fill="auto"/>
            <w:vAlign w:val="bottom"/>
          </w:tcPr>
          <w:p>
            <w:pPr>
              <w:spacing w:line="206" w:lineRule="exact"/>
              <w:ind w:right="150"/>
              <w:jc w:val="right"/>
              <w:rPr>
                <w:sz w:val="18"/>
              </w:rPr>
            </w:pPr>
            <w:r>
              <w:rPr>
                <w:sz w:val="18"/>
              </w:rPr>
              <w:t>6</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4</w:t>
            </w:r>
          </w:p>
        </w:tc>
        <w:tc>
          <w:tcPr>
            <w:tcW w:w="520" w:type="dxa"/>
            <w:tcBorders>
              <w:bottom w:val="single" w:color="auto" w:sz="8" w:space="0"/>
              <w:right w:val="single" w:color="auto" w:sz="8" w:space="0"/>
            </w:tcBorders>
            <w:shd w:val="clear" w:color="auto" w:fill="auto"/>
            <w:vAlign w:val="bottom"/>
          </w:tcPr>
          <w:p>
            <w:pPr>
              <w:spacing w:line="206" w:lineRule="exact"/>
              <w:ind w:right="50"/>
              <w:jc w:val="right"/>
              <w:rPr>
                <w:sz w:val="18"/>
              </w:rPr>
            </w:pPr>
            <w:r>
              <w:rPr>
                <w:sz w:val="18"/>
              </w:rPr>
              <w:t>0</w:t>
            </w: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 w:hRule="atLeast"/>
        </w:trPr>
        <w:tc>
          <w:tcPr>
            <w:tcW w:w="400" w:type="dxa"/>
            <w:tcBorders>
              <w:left w:val="single" w:color="auto" w:sz="8" w:space="0"/>
              <w:bottom w:val="single" w:color="auto" w:sz="8" w:space="0"/>
            </w:tcBorders>
            <w:shd w:val="clear" w:color="auto" w:fill="auto"/>
            <w:vAlign w:val="bottom"/>
          </w:tcPr>
          <w:p>
            <w:pPr>
              <w:spacing w:line="0" w:lineRule="atLeast"/>
              <w:rPr>
                <w:rFonts w:ascii="Times New Roman" w:hAnsi="Times New Roman" w:eastAsia="Times New Roman"/>
                <w:sz w:val="17"/>
              </w:rPr>
            </w:pPr>
          </w:p>
        </w:tc>
        <w:tc>
          <w:tcPr>
            <w:tcW w:w="4320" w:type="dxa"/>
            <w:gridSpan w:val="4"/>
            <w:tcBorders>
              <w:bottom w:val="single" w:color="auto" w:sz="8" w:space="0"/>
              <w:right w:val="single" w:color="auto" w:sz="8" w:space="0"/>
            </w:tcBorders>
            <w:shd w:val="clear" w:color="auto" w:fill="auto"/>
            <w:vAlign w:val="bottom"/>
          </w:tcPr>
          <w:p>
            <w:pPr>
              <w:spacing w:line="204" w:lineRule="exact"/>
              <w:ind w:left="520"/>
              <w:rPr>
                <w:rFonts w:ascii="宋体" w:hAnsi="宋体" w:eastAsia="宋体"/>
                <w:sz w:val="18"/>
              </w:rPr>
            </w:pPr>
            <w:r>
              <w:rPr>
                <w:rFonts w:ascii="宋体" w:hAnsi="宋体" w:eastAsia="宋体"/>
                <w:sz w:val="18"/>
              </w:rPr>
              <w:t>总学分、学时、实验、上机学时合计</w:t>
            </w:r>
          </w:p>
        </w:tc>
        <w:tc>
          <w:tcPr>
            <w:tcW w:w="54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155</w:t>
            </w:r>
          </w:p>
        </w:tc>
        <w:tc>
          <w:tcPr>
            <w:tcW w:w="3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600" w:type="dxa"/>
            <w:tcBorders>
              <w:bottom w:val="single" w:color="auto" w:sz="8" w:space="0"/>
              <w:right w:val="single" w:color="auto" w:sz="8" w:space="0"/>
            </w:tcBorders>
            <w:shd w:val="clear" w:color="auto" w:fill="auto"/>
            <w:vAlign w:val="bottom"/>
          </w:tcPr>
          <w:p>
            <w:pPr>
              <w:spacing w:line="206" w:lineRule="exact"/>
              <w:jc w:val="center"/>
              <w:rPr>
                <w:sz w:val="18"/>
              </w:rPr>
            </w:pPr>
            <w:r>
              <w:rPr>
                <w:sz w:val="18"/>
              </w:rPr>
              <w:t>2772</w:t>
            </w:r>
          </w:p>
        </w:tc>
        <w:tc>
          <w:tcPr>
            <w:tcW w:w="6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48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1620" w:type="dxa"/>
            <w:gridSpan w:val="3"/>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23</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23</w:t>
            </w:r>
          </w:p>
        </w:tc>
        <w:tc>
          <w:tcPr>
            <w:tcW w:w="72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25</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27</w:t>
            </w:r>
          </w:p>
        </w:tc>
        <w:tc>
          <w:tcPr>
            <w:tcW w:w="540" w:type="dxa"/>
            <w:tcBorders>
              <w:bottom w:val="single" w:color="auto" w:sz="8" w:space="0"/>
              <w:right w:val="single" w:color="auto" w:sz="8" w:space="0"/>
            </w:tcBorders>
            <w:shd w:val="clear" w:color="auto" w:fill="auto"/>
            <w:vAlign w:val="bottom"/>
          </w:tcPr>
          <w:p>
            <w:pPr>
              <w:spacing w:line="206" w:lineRule="exact"/>
              <w:jc w:val="center"/>
              <w:rPr>
                <w:w w:val="98"/>
                <w:sz w:val="18"/>
              </w:rPr>
            </w:pPr>
            <w:r>
              <w:rPr>
                <w:w w:val="98"/>
                <w:sz w:val="18"/>
              </w:rPr>
              <w:t>26</w:t>
            </w:r>
          </w:p>
        </w:tc>
        <w:tc>
          <w:tcPr>
            <w:tcW w:w="540" w:type="dxa"/>
            <w:tcBorders>
              <w:bottom w:val="single" w:color="auto" w:sz="8" w:space="0"/>
              <w:right w:val="single" w:color="auto" w:sz="8" w:space="0"/>
            </w:tcBorders>
            <w:shd w:val="clear" w:color="auto" w:fill="auto"/>
            <w:vAlign w:val="bottom"/>
          </w:tcPr>
          <w:p>
            <w:pPr>
              <w:spacing w:line="206" w:lineRule="exact"/>
              <w:ind w:right="150"/>
              <w:jc w:val="right"/>
              <w:rPr>
                <w:sz w:val="18"/>
              </w:rPr>
            </w:pPr>
            <w:r>
              <w:rPr>
                <w:sz w:val="18"/>
              </w:rPr>
              <w:t>9</w:t>
            </w:r>
          </w:p>
        </w:tc>
        <w:tc>
          <w:tcPr>
            <w:tcW w:w="540" w:type="dxa"/>
            <w:tcBorders>
              <w:bottom w:val="single" w:color="auto" w:sz="8" w:space="0"/>
              <w:right w:val="single" w:color="auto" w:sz="8" w:space="0"/>
            </w:tcBorders>
            <w:shd w:val="clear" w:color="auto" w:fill="auto"/>
            <w:vAlign w:val="bottom"/>
          </w:tcPr>
          <w:p>
            <w:pPr>
              <w:spacing w:line="206" w:lineRule="exact"/>
              <w:jc w:val="center"/>
              <w:rPr>
                <w:w w:val="87"/>
                <w:sz w:val="18"/>
              </w:rPr>
            </w:pPr>
            <w:r>
              <w:rPr>
                <w:w w:val="87"/>
                <w:sz w:val="18"/>
              </w:rPr>
              <w:t>4</w:t>
            </w:r>
          </w:p>
        </w:tc>
        <w:tc>
          <w:tcPr>
            <w:tcW w:w="520" w:type="dxa"/>
            <w:tcBorders>
              <w:bottom w:val="single" w:color="auto" w:sz="8" w:space="0"/>
              <w:right w:val="single" w:color="auto" w:sz="8" w:space="0"/>
            </w:tcBorders>
            <w:shd w:val="clear" w:color="auto" w:fill="auto"/>
            <w:vAlign w:val="bottom"/>
          </w:tcPr>
          <w:p>
            <w:pPr>
              <w:spacing w:line="206" w:lineRule="exact"/>
              <w:ind w:right="50"/>
              <w:jc w:val="right"/>
              <w:rPr>
                <w:sz w:val="18"/>
              </w:rPr>
            </w:pPr>
            <w:r>
              <w:rPr>
                <w:sz w:val="18"/>
              </w:rPr>
              <w:t>0</w:t>
            </w:r>
          </w:p>
        </w:tc>
        <w:tc>
          <w:tcPr>
            <w:tcW w:w="5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17"/>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178" w:lineRule="exact"/>
        <w:rPr>
          <w:rFonts w:ascii="Times New Roman" w:hAnsi="Times New Roman" w:eastAsia="Times New Roman"/>
        </w:rPr>
      </w:pPr>
      <w:bookmarkStart w:id="10" w:name="page61"/>
      <w:bookmarkEnd w:id="10"/>
    </w:p>
    <w:p>
      <w:pPr>
        <w:spacing w:line="256" w:lineRule="auto"/>
        <w:ind w:left="80" w:right="2920"/>
        <w:rPr>
          <w:rFonts w:ascii="宋体" w:hAnsi="宋体" w:eastAsia="宋体"/>
          <w:b/>
          <w:sz w:val="28"/>
        </w:rPr>
      </w:pPr>
      <w:r>
        <w:rPr>
          <w:rFonts w:ascii="宋体" w:hAnsi="宋体" w:eastAsia="宋体"/>
          <w:b/>
          <w:sz w:val="28"/>
        </w:rPr>
        <w:t>八、副修、双学位专业教学计划（一）电子信息科学与技术副修专业教学计划</w:t>
      </w:r>
    </w:p>
    <w:p>
      <w:pPr>
        <w:spacing w:line="21" w:lineRule="exact"/>
        <w:rPr>
          <w:rFonts w:ascii="Times New Roman" w:hAnsi="Times New Roman" w:eastAsia="Times New Roman"/>
        </w:rPr>
      </w:pPr>
    </w:p>
    <w:p>
      <w:pPr>
        <w:spacing w:line="0" w:lineRule="atLeast"/>
        <w:ind w:left="80"/>
        <w:rPr>
          <w:rFonts w:ascii="宋体" w:hAnsi="宋体" w:eastAsia="宋体"/>
          <w:sz w:val="24"/>
        </w:rPr>
      </w:pPr>
      <w:r>
        <w:rPr>
          <w:b/>
          <w:sz w:val="24"/>
        </w:rPr>
        <w:t>1</w:t>
      </w:r>
      <w:r>
        <w:rPr>
          <w:rFonts w:ascii="宋体" w:hAnsi="宋体" w:eastAsia="宋体"/>
          <w:b/>
          <w:sz w:val="24"/>
        </w:rPr>
        <w:t>、学制、学分：</w:t>
      </w:r>
      <w:r>
        <w:rPr>
          <w:rFonts w:ascii="宋体" w:hAnsi="宋体" w:eastAsia="宋体"/>
          <w:sz w:val="24"/>
        </w:rPr>
        <w:t>副修专业学制为</w:t>
      </w:r>
      <w:r>
        <w:rPr>
          <w:b/>
          <w:sz w:val="24"/>
        </w:rPr>
        <w:t xml:space="preserve"> </w:t>
      </w:r>
      <w:r>
        <w:rPr>
          <w:sz w:val="24"/>
        </w:rPr>
        <w:t>2</w:t>
      </w:r>
      <w:r>
        <w:rPr>
          <w:b/>
          <w:sz w:val="24"/>
        </w:rPr>
        <w:t xml:space="preserve"> </w:t>
      </w:r>
      <w:r>
        <w:rPr>
          <w:rFonts w:ascii="宋体" w:hAnsi="宋体" w:eastAsia="宋体"/>
          <w:sz w:val="24"/>
        </w:rPr>
        <w:t>年，全学程共计</w:t>
      </w:r>
      <w:r>
        <w:rPr>
          <w:b/>
          <w:sz w:val="24"/>
        </w:rPr>
        <w:t xml:space="preserve"> </w:t>
      </w:r>
      <w:r>
        <w:rPr>
          <w:sz w:val="24"/>
        </w:rPr>
        <w:t>38</w:t>
      </w:r>
      <w:r>
        <w:rPr>
          <w:b/>
          <w:sz w:val="24"/>
        </w:rPr>
        <w:t xml:space="preserve"> </w:t>
      </w:r>
      <w:r>
        <w:rPr>
          <w:rFonts w:ascii="宋体" w:hAnsi="宋体" w:eastAsia="宋体"/>
          <w:sz w:val="24"/>
        </w:rPr>
        <w:t>学分。其中必修</w:t>
      </w:r>
      <w:r>
        <w:rPr>
          <w:b/>
          <w:sz w:val="24"/>
        </w:rPr>
        <w:t xml:space="preserve"> </w:t>
      </w:r>
      <w:r>
        <w:rPr>
          <w:sz w:val="24"/>
        </w:rPr>
        <w:t>32</w:t>
      </w:r>
      <w:r>
        <w:rPr>
          <w:b/>
          <w:sz w:val="24"/>
        </w:rPr>
        <w:t xml:space="preserve"> </w:t>
      </w:r>
      <w:r>
        <w:rPr>
          <w:rFonts w:ascii="宋体" w:hAnsi="宋体" w:eastAsia="宋体"/>
          <w:sz w:val="24"/>
        </w:rPr>
        <w:t>学分，</w:t>
      </w:r>
    </w:p>
    <w:p>
      <w:pPr>
        <w:spacing w:line="163" w:lineRule="exact"/>
        <w:rPr>
          <w:rFonts w:ascii="Times New Roman" w:hAnsi="Times New Roman" w:eastAsia="Times New Roman"/>
        </w:rPr>
      </w:pPr>
    </w:p>
    <w:p>
      <w:pPr>
        <w:spacing w:line="0" w:lineRule="atLeast"/>
        <w:ind w:left="80"/>
        <w:rPr>
          <w:rFonts w:ascii="宋体" w:hAnsi="宋体" w:eastAsia="宋体"/>
          <w:sz w:val="24"/>
        </w:rPr>
      </w:pPr>
      <w:r>
        <w:rPr>
          <w:rFonts w:ascii="宋体" w:hAnsi="宋体" w:eastAsia="宋体"/>
          <w:sz w:val="24"/>
        </w:rPr>
        <w:t xml:space="preserve">选修 </w:t>
      </w:r>
      <w:r>
        <w:rPr>
          <w:sz w:val="24"/>
        </w:rPr>
        <w:t>6</w:t>
      </w:r>
      <w:r>
        <w:rPr>
          <w:rFonts w:ascii="宋体" w:hAnsi="宋体" w:eastAsia="宋体"/>
          <w:sz w:val="24"/>
        </w:rPr>
        <w:t xml:space="preserve"> 学分。</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2" w:lineRule="exact"/>
        <w:rPr>
          <w:rFonts w:ascii="Times New Roman" w:hAnsi="Times New Roman" w:eastAsia="Times New Roman"/>
        </w:rPr>
      </w:pPr>
    </w:p>
    <w:p>
      <w:pPr>
        <w:spacing w:line="0" w:lineRule="atLeast"/>
        <w:ind w:left="80"/>
        <w:rPr>
          <w:rFonts w:ascii="宋体" w:hAnsi="宋体" w:eastAsia="宋体"/>
          <w:b/>
          <w:sz w:val="24"/>
        </w:rPr>
      </w:pPr>
      <w:r>
        <w:rPr>
          <w:b/>
          <w:sz w:val="24"/>
        </w:rPr>
        <w:t>2</w:t>
      </w:r>
      <w:r>
        <w:rPr>
          <w:rFonts w:ascii="宋体" w:hAnsi="宋体" w:eastAsia="宋体"/>
          <w:b/>
          <w:sz w:val="24"/>
        </w:rPr>
        <w:t>、副修专业必修课程一览表：</w:t>
      </w:r>
    </w:p>
    <w:p>
      <w:pPr>
        <w:spacing w:line="146" w:lineRule="exact"/>
        <w:rPr>
          <w:rFonts w:ascii="Times New Roman" w:hAnsi="Times New Roman" w:eastAsia="Times New Roman"/>
        </w:rPr>
      </w:pPr>
    </w:p>
    <w:tbl>
      <w:tblPr>
        <w:tblStyle w:val="3"/>
        <w:tblW w:w="84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80"/>
        <w:gridCol w:w="4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4080" w:type="dxa"/>
            <w:tcBorders>
              <w:top w:val="single" w:color="auto" w:sz="8" w:space="0"/>
              <w:left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440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b/>
                <w:sz w:val="24"/>
              </w:rPr>
            </w:pPr>
            <w:r>
              <w:rPr>
                <w:rFonts w:ascii="宋体" w:hAnsi="宋体" w:eastAsia="宋体"/>
                <w:b/>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2" w:lineRule="exact"/>
              <w:ind w:left="120"/>
              <w:rPr>
                <w:rFonts w:ascii="宋体" w:hAnsi="宋体" w:eastAsia="宋体"/>
                <w:sz w:val="24"/>
              </w:rPr>
            </w:pPr>
            <w:r>
              <w:rPr>
                <w:rFonts w:ascii="宋体" w:hAnsi="宋体" w:eastAsia="宋体"/>
                <w:sz w:val="24"/>
              </w:rPr>
              <w:t>电路分析基础</w:t>
            </w:r>
          </w:p>
        </w:tc>
        <w:tc>
          <w:tcPr>
            <w:tcW w:w="44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模拟电子线路</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70" w:lineRule="exact"/>
              <w:ind w:left="120"/>
              <w:rPr>
                <w:rFonts w:ascii="宋体" w:hAnsi="宋体" w:eastAsia="宋体"/>
                <w:sz w:val="24"/>
              </w:rPr>
            </w:pPr>
            <w:r>
              <w:rPr>
                <w:rFonts w:ascii="宋体" w:hAnsi="宋体" w:eastAsia="宋体"/>
                <w:sz w:val="24"/>
              </w:rPr>
              <w:t>模拟电子线路实验</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数字电路与逻辑设计</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数字电路与逻辑设计实验</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微机原理与接口技术</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70" w:lineRule="exact"/>
              <w:ind w:left="120"/>
              <w:rPr>
                <w:rFonts w:ascii="宋体" w:hAnsi="宋体" w:eastAsia="宋体"/>
                <w:sz w:val="24"/>
              </w:rPr>
            </w:pPr>
            <w:r>
              <w:rPr>
                <w:rFonts w:ascii="宋体" w:hAnsi="宋体" w:eastAsia="宋体"/>
                <w:sz w:val="24"/>
              </w:rPr>
              <w:t>信号与系统</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通信原理</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数字信号处理</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70" w:lineRule="exact"/>
              <w:ind w:left="120"/>
              <w:rPr>
                <w:rFonts w:ascii="宋体" w:hAnsi="宋体" w:eastAsia="宋体"/>
                <w:sz w:val="24"/>
              </w:rPr>
            </w:pPr>
            <w:r>
              <w:rPr>
                <w:rFonts w:ascii="宋体" w:hAnsi="宋体" w:eastAsia="宋体"/>
                <w:sz w:val="24"/>
              </w:rPr>
              <w:t>通信电子线路</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08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小计</w:t>
            </w:r>
          </w:p>
        </w:tc>
        <w:tc>
          <w:tcPr>
            <w:tcW w:w="4400" w:type="dxa"/>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 xml:space="preserve">学生必须修满 </w:t>
            </w:r>
            <w:r>
              <w:rPr>
                <w:w w:val="94"/>
                <w:sz w:val="24"/>
              </w:rPr>
              <w:t>32</w:t>
            </w:r>
            <w:r>
              <w:rPr>
                <w:rFonts w:ascii="宋体" w:hAnsi="宋体" w:eastAsia="宋体"/>
                <w:w w:val="94"/>
                <w:sz w:val="24"/>
              </w:rPr>
              <w:t xml:space="preserve">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0" w:hRule="atLeast"/>
        </w:trPr>
        <w:tc>
          <w:tcPr>
            <w:tcW w:w="4080" w:type="dxa"/>
            <w:shd w:val="clear" w:color="auto" w:fill="auto"/>
            <w:vAlign w:val="bottom"/>
          </w:tcPr>
          <w:p>
            <w:pPr>
              <w:spacing w:line="0" w:lineRule="atLeast"/>
              <w:ind w:left="80"/>
              <w:rPr>
                <w:rFonts w:ascii="宋体" w:hAnsi="宋体" w:eastAsia="宋体"/>
                <w:b/>
                <w:sz w:val="24"/>
              </w:rPr>
            </w:pPr>
            <w:r>
              <w:rPr>
                <w:b/>
                <w:sz w:val="24"/>
              </w:rPr>
              <w:t>3</w:t>
            </w:r>
            <w:r>
              <w:rPr>
                <w:rFonts w:ascii="宋体" w:hAnsi="宋体" w:eastAsia="宋体"/>
                <w:b/>
                <w:sz w:val="24"/>
              </w:rPr>
              <w:t>、副修专业选修课程一览表：</w:t>
            </w:r>
          </w:p>
        </w:tc>
        <w:tc>
          <w:tcPr>
            <w:tcW w:w="44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4080" w:type="dxa"/>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c>
          <w:tcPr>
            <w:tcW w:w="4400" w:type="dxa"/>
            <w:tcBorders>
              <w:bottom w:val="single" w:color="auto" w:sz="8" w:space="0"/>
            </w:tcBorders>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4080" w:type="dxa"/>
            <w:tcBorders>
              <w:left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4400" w:type="dxa"/>
            <w:tcBorders>
              <w:right w:val="single" w:color="auto" w:sz="8" w:space="0"/>
            </w:tcBorders>
            <w:shd w:val="clear" w:color="auto" w:fill="auto"/>
            <w:vAlign w:val="bottom"/>
          </w:tcPr>
          <w:p>
            <w:pPr>
              <w:spacing w:line="0" w:lineRule="atLeast"/>
              <w:jc w:val="center"/>
              <w:rPr>
                <w:rFonts w:ascii="宋体" w:hAnsi="宋体" w:eastAsia="宋体"/>
                <w:b/>
                <w:sz w:val="24"/>
              </w:rPr>
            </w:pPr>
            <w:r>
              <w:rPr>
                <w:rFonts w:ascii="宋体" w:hAnsi="宋体" w:eastAsia="宋体"/>
                <w:b/>
                <w:sz w:val="24"/>
              </w:rPr>
              <w:t>副修专业教学计划学分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4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2" w:lineRule="exact"/>
              <w:ind w:left="120"/>
              <w:rPr>
                <w:rFonts w:ascii="宋体" w:hAnsi="宋体" w:eastAsia="宋体"/>
                <w:sz w:val="24"/>
              </w:rPr>
            </w:pPr>
            <w:r>
              <w:rPr>
                <w:rFonts w:ascii="宋体" w:hAnsi="宋体" w:eastAsia="宋体"/>
                <w:sz w:val="24"/>
              </w:rPr>
              <w:t>数学物理方法</w:t>
            </w:r>
          </w:p>
        </w:tc>
        <w:tc>
          <w:tcPr>
            <w:tcW w:w="44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嵌入式系统原理及开发</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70" w:lineRule="exact"/>
              <w:ind w:left="120"/>
              <w:rPr>
                <w:rFonts w:ascii="宋体" w:hAnsi="宋体" w:eastAsia="宋体"/>
                <w:sz w:val="24"/>
              </w:rPr>
            </w:pPr>
            <w:r>
              <w:rPr>
                <w:rFonts w:ascii="宋体" w:hAnsi="宋体" w:eastAsia="宋体"/>
                <w:sz w:val="24"/>
              </w:rPr>
              <w:t>自动控制原理</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光电子技术与应用</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9" w:lineRule="exact"/>
              <w:ind w:left="120"/>
              <w:rPr>
                <w:rFonts w:ascii="宋体" w:hAnsi="宋体" w:eastAsia="宋体"/>
                <w:sz w:val="24"/>
              </w:rPr>
            </w:pPr>
            <w:r>
              <w:rPr>
                <w:rFonts w:ascii="宋体" w:hAnsi="宋体" w:eastAsia="宋体"/>
                <w:sz w:val="24"/>
              </w:rPr>
              <w:t>数字图像处理</w:t>
            </w:r>
          </w:p>
        </w:tc>
        <w:tc>
          <w:tcPr>
            <w:tcW w:w="4400" w:type="dxa"/>
            <w:tcBorders>
              <w:bottom w:val="single" w:color="auto" w:sz="8" w:space="0"/>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080" w:type="dxa"/>
            <w:tcBorders>
              <w:left w:val="single" w:color="auto" w:sz="8" w:space="0"/>
              <w:right w:val="single" w:color="auto" w:sz="8" w:space="0"/>
            </w:tcBorders>
            <w:shd w:val="clear" w:color="auto" w:fill="auto"/>
            <w:vAlign w:val="bottom"/>
          </w:tcPr>
          <w:p>
            <w:pPr>
              <w:spacing w:line="0" w:lineRule="atLeast"/>
              <w:ind w:left="120"/>
              <w:rPr>
                <w:rFonts w:ascii="宋体" w:hAnsi="宋体" w:eastAsia="宋体"/>
                <w:sz w:val="24"/>
              </w:rPr>
            </w:pPr>
            <w:r>
              <w:rPr>
                <w:sz w:val="24"/>
              </w:rPr>
              <w:t xml:space="preserve">DSP </w:t>
            </w:r>
            <w:r>
              <w:rPr>
                <w:rFonts w:ascii="宋体" w:hAnsi="宋体" w:eastAsia="宋体"/>
                <w:sz w:val="24"/>
              </w:rPr>
              <w:t>原理及应用技术</w:t>
            </w:r>
          </w:p>
        </w:tc>
        <w:tc>
          <w:tcPr>
            <w:tcW w:w="440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263" w:lineRule="exact"/>
              <w:ind w:left="120"/>
              <w:rPr>
                <w:rFonts w:ascii="宋体" w:hAnsi="宋体" w:eastAsia="宋体"/>
                <w:sz w:val="24"/>
              </w:rPr>
            </w:pPr>
            <w:r>
              <w:rPr>
                <w:rFonts w:ascii="宋体" w:hAnsi="宋体" w:eastAsia="宋体"/>
                <w:sz w:val="24"/>
              </w:rPr>
              <w:t>计算机控制</w:t>
            </w:r>
          </w:p>
        </w:tc>
        <w:tc>
          <w:tcPr>
            <w:tcW w:w="4400" w:type="dxa"/>
            <w:tcBorders>
              <w:bottom w:val="single" w:color="auto" w:sz="8" w:space="0"/>
              <w:right w:val="single" w:color="auto" w:sz="8" w:space="0"/>
            </w:tcBorders>
            <w:shd w:val="clear" w:color="auto" w:fill="auto"/>
            <w:vAlign w:val="bottom"/>
          </w:tcPr>
          <w:p>
            <w:pPr>
              <w:spacing w:line="287" w:lineRule="exact"/>
              <w:jc w:val="center"/>
              <w:rPr>
                <w:w w:val="98"/>
                <w:sz w:val="24"/>
              </w:rPr>
            </w:pPr>
            <w:r>
              <w:rPr>
                <w:w w:val="98"/>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080" w:type="dxa"/>
            <w:tcBorders>
              <w:left w:val="single" w:color="auto" w:sz="8" w:space="0"/>
              <w:right w:val="single" w:color="auto" w:sz="8" w:space="0"/>
            </w:tcBorders>
            <w:shd w:val="clear" w:color="auto" w:fill="auto"/>
            <w:vAlign w:val="bottom"/>
          </w:tcPr>
          <w:p>
            <w:pPr>
              <w:spacing w:line="273" w:lineRule="exact"/>
              <w:jc w:val="center"/>
              <w:rPr>
                <w:rFonts w:ascii="宋体" w:hAnsi="宋体" w:eastAsia="宋体"/>
                <w:w w:val="99"/>
                <w:sz w:val="24"/>
              </w:rPr>
            </w:pPr>
            <w:r>
              <w:rPr>
                <w:rFonts w:ascii="宋体" w:hAnsi="宋体" w:eastAsia="宋体"/>
                <w:w w:val="99"/>
                <w:sz w:val="24"/>
              </w:rPr>
              <w:t>小计</w:t>
            </w:r>
          </w:p>
        </w:tc>
        <w:tc>
          <w:tcPr>
            <w:tcW w:w="4400" w:type="dxa"/>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 xml:space="preserve">学生必须修满 </w:t>
            </w:r>
            <w:r>
              <w:rPr>
                <w:w w:val="94"/>
                <w:sz w:val="24"/>
              </w:rPr>
              <w:t>6</w:t>
            </w:r>
            <w:r>
              <w:rPr>
                <w:rFonts w:ascii="宋体" w:hAnsi="宋体" w:eastAsia="宋体"/>
                <w:w w:val="94"/>
                <w:sz w:val="24"/>
              </w:rPr>
              <w:t xml:space="preserve">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 w:hRule="atLeast"/>
        </w:trPr>
        <w:tc>
          <w:tcPr>
            <w:tcW w:w="40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44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bl>
    <w:p>
      <w:pPr>
        <w:spacing w:line="37" w:lineRule="exact"/>
        <w:rPr>
          <w:rFonts w:ascii="Times New Roman" w:hAnsi="Times New Roman" w:eastAsia="Times New Roman"/>
        </w:rPr>
      </w:pPr>
    </w:p>
    <w:p>
      <w:pPr>
        <w:spacing w:line="390" w:lineRule="auto"/>
        <w:rPr>
          <w:rFonts w:ascii="宋体" w:hAnsi="宋体" w:eastAsia="宋体"/>
          <w:sz w:val="24"/>
        </w:rPr>
      </w:pPr>
      <w:r>
        <w:rPr>
          <w:rFonts w:ascii="宋体" w:hAnsi="宋体" w:eastAsia="宋体"/>
          <w:b/>
          <w:sz w:val="24"/>
        </w:rPr>
        <w:t>备注</w:t>
      </w:r>
      <w:r>
        <w:rPr>
          <w:rFonts w:ascii="宋体" w:hAnsi="宋体" w:eastAsia="宋体"/>
          <w:sz w:val="24"/>
        </w:rPr>
        <w:t>：副修本专业须完成以下先导课程</w:t>
      </w:r>
      <w:r>
        <w:rPr>
          <w:rFonts w:ascii="Arial" w:hAnsi="Arial" w:eastAsia="Arial"/>
          <w:sz w:val="24"/>
        </w:rPr>
        <w:t>——</w:t>
      </w:r>
      <w:r>
        <w:rPr>
          <w:rFonts w:ascii="宋体" w:hAnsi="宋体" w:eastAsia="宋体"/>
          <w:sz w:val="24"/>
        </w:rPr>
        <w:t>《高等数学》、《线性代数》、《普通物理》、《电磁学》。</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0" w:lineRule="atLeast"/>
        <w:rPr>
          <w:rFonts w:ascii="宋体" w:hAnsi="宋体" w:eastAsia="宋体"/>
          <w:b/>
          <w:sz w:val="28"/>
        </w:rPr>
      </w:pPr>
      <w:bookmarkStart w:id="11" w:name="page62"/>
      <w:bookmarkEnd w:id="11"/>
      <w:r>
        <w:rPr>
          <w:rFonts w:ascii="宋体" w:hAnsi="宋体" w:eastAsia="宋体"/>
          <w:b/>
          <w:sz w:val="28"/>
        </w:rPr>
        <w:t>（二）电子信息科学与技术双学位专业教学计划：</w:t>
      </w:r>
    </w:p>
    <w:p>
      <w:pPr>
        <w:spacing w:line="40" w:lineRule="exact"/>
        <w:rPr>
          <w:rFonts w:ascii="Times New Roman" w:hAnsi="Times New Roman" w:eastAsia="Times New Roman"/>
        </w:rPr>
      </w:pPr>
    </w:p>
    <w:p>
      <w:pPr>
        <w:spacing w:line="0" w:lineRule="atLeast"/>
        <w:rPr>
          <w:rFonts w:ascii="宋体" w:hAnsi="宋体" w:eastAsia="宋体"/>
          <w:sz w:val="24"/>
        </w:rPr>
      </w:pPr>
      <w:r>
        <w:rPr>
          <w:b/>
          <w:sz w:val="24"/>
        </w:rPr>
        <w:t>1</w:t>
      </w:r>
      <w:r>
        <w:rPr>
          <w:rFonts w:ascii="宋体" w:hAnsi="宋体" w:eastAsia="宋体"/>
          <w:b/>
          <w:sz w:val="24"/>
        </w:rPr>
        <w:t>、学制、学分：</w:t>
      </w:r>
      <w:r>
        <w:rPr>
          <w:rFonts w:ascii="宋体" w:hAnsi="宋体" w:eastAsia="宋体"/>
          <w:sz w:val="24"/>
        </w:rPr>
        <w:t>双学位学制为</w:t>
      </w:r>
      <w:r>
        <w:rPr>
          <w:b/>
          <w:sz w:val="24"/>
        </w:rPr>
        <w:t xml:space="preserve"> </w:t>
      </w:r>
      <w:r>
        <w:rPr>
          <w:sz w:val="24"/>
        </w:rPr>
        <w:t>2.5</w:t>
      </w:r>
      <w:r>
        <w:rPr>
          <w:b/>
          <w:sz w:val="24"/>
        </w:rPr>
        <w:t xml:space="preserve"> </w:t>
      </w:r>
      <w:r>
        <w:rPr>
          <w:rFonts w:ascii="宋体" w:hAnsi="宋体" w:eastAsia="宋体"/>
          <w:sz w:val="24"/>
        </w:rPr>
        <w:t>年，全学程共计</w:t>
      </w:r>
      <w:r>
        <w:rPr>
          <w:b/>
          <w:sz w:val="24"/>
        </w:rPr>
        <w:t xml:space="preserve"> </w:t>
      </w:r>
      <w:r>
        <w:rPr>
          <w:sz w:val="24"/>
        </w:rPr>
        <w:t>52</w:t>
      </w:r>
      <w:r>
        <w:rPr>
          <w:b/>
          <w:sz w:val="24"/>
        </w:rPr>
        <w:t xml:space="preserve"> </w:t>
      </w:r>
      <w:r>
        <w:rPr>
          <w:rFonts w:ascii="宋体" w:hAnsi="宋体" w:eastAsia="宋体"/>
          <w:sz w:val="24"/>
        </w:rPr>
        <w:t>学分。其中必修</w:t>
      </w:r>
      <w:r>
        <w:rPr>
          <w:b/>
          <w:sz w:val="24"/>
        </w:rPr>
        <w:t xml:space="preserve"> </w:t>
      </w:r>
      <w:r>
        <w:rPr>
          <w:sz w:val="24"/>
        </w:rPr>
        <w:t>45</w:t>
      </w:r>
      <w:r>
        <w:rPr>
          <w:b/>
          <w:sz w:val="24"/>
        </w:rPr>
        <w:t xml:space="preserve"> </w:t>
      </w:r>
      <w:r>
        <w:rPr>
          <w:rFonts w:ascii="宋体" w:hAnsi="宋体" w:eastAsia="宋体"/>
          <w:sz w:val="24"/>
        </w:rPr>
        <w:t>学分</w:t>
      </w:r>
    </w:p>
    <w:p>
      <w:pPr>
        <w:spacing w:line="163" w:lineRule="exact"/>
        <w:rPr>
          <w:rFonts w:ascii="Times New Roman" w:hAnsi="Times New Roman" w:eastAsia="Times New Roman"/>
        </w:rPr>
      </w:pPr>
    </w:p>
    <w:p>
      <w:pPr>
        <w:spacing w:line="0" w:lineRule="atLeast"/>
        <w:rPr>
          <w:rFonts w:ascii="宋体" w:hAnsi="宋体" w:eastAsia="宋体"/>
          <w:sz w:val="24"/>
        </w:rPr>
      </w:pPr>
      <w:r>
        <w:rPr>
          <w:rFonts w:ascii="宋体" w:hAnsi="宋体" w:eastAsia="宋体"/>
          <w:sz w:val="24"/>
        </w:rPr>
        <w:t xml:space="preserve">（含毕业设计），选修 </w:t>
      </w:r>
      <w:r>
        <w:rPr>
          <w:sz w:val="24"/>
        </w:rPr>
        <w:t>7</w:t>
      </w:r>
      <w:r>
        <w:rPr>
          <w:rFonts w:ascii="宋体" w:hAnsi="宋体" w:eastAsia="宋体"/>
          <w:sz w:val="24"/>
        </w:rPr>
        <w:t xml:space="preserve"> 学分。</w:t>
      </w:r>
    </w:p>
    <w:p>
      <w:pPr>
        <w:spacing w:line="162" w:lineRule="exact"/>
        <w:rPr>
          <w:rFonts w:ascii="Times New Roman" w:hAnsi="Times New Roman" w:eastAsia="Times New Roman"/>
        </w:rPr>
      </w:pPr>
    </w:p>
    <w:p>
      <w:pPr>
        <w:spacing w:line="0" w:lineRule="atLeast"/>
        <w:rPr>
          <w:rFonts w:ascii="宋体" w:hAnsi="宋体" w:eastAsia="宋体"/>
          <w:b/>
          <w:sz w:val="24"/>
        </w:rPr>
      </w:pPr>
      <w:r>
        <w:rPr>
          <w:b/>
          <w:sz w:val="24"/>
        </w:rPr>
        <w:t>2</w:t>
      </w:r>
      <w:r>
        <w:rPr>
          <w:rFonts w:ascii="宋体" w:hAnsi="宋体" w:eastAsia="宋体"/>
          <w:b/>
          <w:sz w:val="24"/>
        </w:rPr>
        <w:t>、双学位专业必修课程一览表：</w:t>
      </w:r>
    </w:p>
    <w:p>
      <w:pPr>
        <w:spacing w:line="146" w:lineRule="exact"/>
        <w:rPr>
          <w:rFonts w:ascii="Times New Roman" w:hAnsi="Times New Roman" w:eastAsia="Times New Roman"/>
        </w:rPr>
      </w:pPr>
    </w:p>
    <w:tbl>
      <w:tblPr>
        <w:tblStyle w:val="3"/>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
        <w:gridCol w:w="100"/>
        <w:gridCol w:w="2960"/>
        <w:gridCol w:w="60"/>
        <w:gridCol w:w="3440"/>
        <w:gridCol w:w="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60" w:type="dxa"/>
            <w:tcBorders>
              <w:top w:val="single" w:color="auto" w:sz="8" w:space="0"/>
            </w:tcBorders>
            <w:shd w:val="clear" w:color="auto" w:fill="auto"/>
            <w:vAlign w:val="bottom"/>
          </w:tcPr>
          <w:p>
            <w:pPr>
              <w:spacing w:line="0" w:lineRule="atLeast"/>
              <w:rPr>
                <w:rFonts w:ascii="Times New Roman" w:hAnsi="Times New Roman" w:eastAsia="Times New Roman"/>
                <w:sz w:val="24"/>
              </w:rPr>
            </w:pPr>
          </w:p>
        </w:tc>
        <w:tc>
          <w:tcPr>
            <w:tcW w:w="3540" w:type="dxa"/>
            <w:gridSpan w:val="2"/>
            <w:tcBorders>
              <w:top w:val="single" w:color="auto" w:sz="8" w:space="0"/>
              <w:right w:val="single" w:color="auto" w:sz="8" w:space="0"/>
            </w:tcBorders>
            <w:shd w:val="clear" w:color="auto" w:fill="auto"/>
            <w:vAlign w:val="bottom"/>
          </w:tcPr>
          <w:p>
            <w:pPr>
              <w:spacing w:line="0" w:lineRule="atLeast"/>
              <w:ind w:right="100"/>
              <w:jc w:val="center"/>
              <w:rPr>
                <w:rFonts w:ascii="宋体" w:hAnsi="宋体" w:eastAsia="宋体"/>
                <w:b/>
                <w:w w:val="99"/>
                <w:sz w:val="24"/>
              </w:rPr>
            </w:pPr>
            <w:r>
              <w:rPr>
                <w:rFonts w:ascii="宋体" w:hAnsi="宋体" w:eastAsia="宋体"/>
                <w:b/>
                <w:w w:val="99"/>
                <w:sz w:val="24"/>
              </w:rPr>
              <w:t>双学位教学计划学分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6"/>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电路分析基础</w:t>
            </w:r>
          </w:p>
        </w:tc>
        <w:tc>
          <w:tcPr>
            <w:tcW w:w="3500" w:type="dxa"/>
            <w:gridSpan w:val="2"/>
            <w:shd w:val="clear" w:color="auto" w:fill="auto"/>
            <w:vAlign w:val="bottom"/>
          </w:tcPr>
          <w:p>
            <w:pPr>
              <w:spacing w:line="0" w:lineRule="atLeast"/>
              <w:jc w:val="center"/>
              <w:rPr>
                <w:w w:val="98"/>
                <w:sz w:val="24"/>
              </w:rPr>
            </w:pPr>
            <w:r>
              <w:rPr>
                <w:w w:val="98"/>
                <w:sz w:val="24"/>
              </w:rPr>
              <w:t>3</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模拟电子线路</w:t>
            </w:r>
          </w:p>
        </w:tc>
        <w:tc>
          <w:tcPr>
            <w:tcW w:w="3500" w:type="dxa"/>
            <w:gridSpan w:val="2"/>
            <w:shd w:val="clear" w:color="auto" w:fill="auto"/>
            <w:vAlign w:val="bottom"/>
          </w:tcPr>
          <w:p>
            <w:pPr>
              <w:spacing w:line="0" w:lineRule="atLeast"/>
              <w:jc w:val="center"/>
              <w:rPr>
                <w:w w:val="98"/>
                <w:sz w:val="24"/>
              </w:rPr>
            </w:pPr>
            <w:r>
              <w:rPr>
                <w:w w:val="98"/>
                <w:sz w:val="24"/>
              </w:rPr>
              <w:t>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模拟电子线路实验</w:t>
            </w:r>
          </w:p>
        </w:tc>
        <w:tc>
          <w:tcPr>
            <w:tcW w:w="3500" w:type="dxa"/>
            <w:gridSpan w:val="2"/>
            <w:shd w:val="clear" w:color="auto" w:fill="auto"/>
            <w:vAlign w:val="bottom"/>
          </w:tcPr>
          <w:p>
            <w:pPr>
              <w:spacing w:line="0" w:lineRule="atLeast"/>
              <w:jc w:val="center"/>
              <w:rPr>
                <w:w w:val="98"/>
                <w:sz w:val="24"/>
              </w:rPr>
            </w:pPr>
            <w:r>
              <w:rPr>
                <w:w w:val="98"/>
                <w:sz w:val="24"/>
              </w:rPr>
              <w:t>1.5</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数字电路与逻辑设计</w:t>
            </w:r>
          </w:p>
        </w:tc>
        <w:tc>
          <w:tcPr>
            <w:tcW w:w="3500" w:type="dxa"/>
            <w:gridSpan w:val="2"/>
            <w:shd w:val="clear" w:color="auto" w:fill="auto"/>
            <w:vAlign w:val="bottom"/>
          </w:tcPr>
          <w:p>
            <w:pPr>
              <w:spacing w:line="0" w:lineRule="atLeast"/>
              <w:jc w:val="center"/>
              <w:rPr>
                <w:w w:val="98"/>
                <w:sz w:val="24"/>
              </w:rPr>
            </w:pPr>
            <w:r>
              <w:rPr>
                <w:w w:val="98"/>
                <w:sz w:val="24"/>
              </w:rPr>
              <w:t>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数字电路与逻辑设计实验</w:t>
            </w:r>
          </w:p>
        </w:tc>
        <w:tc>
          <w:tcPr>
            <w:tcW w:w="3500" w:type="dxa"/>
            <w:gridSpan w:val="2"/>
            <w:shd w:val="clear" w:color="auto" w:fill="auto"/>
            <w:vAlign w:val="bottom"/>
          </w:tcPr>
          <w:p>
            <w:pPr>
              <w:spacing w:line="0" w:lineRule="atLeast"/>
              <w:jc w:val="center"/>
              <w:rPr>
                <w:w w:val="98"/>
                <w:sz w:val="24"/>
              </w:rPr>
            </w:pPr>
            <w:r>
              <w:rPr>
                <w:w w:val="98"/>
                <w:sz w:val="24"/>
              </w:rPr>
              <w:t>1.5</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微机原理与接口技术</w:t>
            </w:r>
          </w:p>
        </w:tc>
        <w:tc>
          <w:tcPr>
            <w:tcW w:w="3500" w:type="dxa"/>
            <w:gridSpan w:val="2"/>
            <w:shd w:val="clear" w:color="auto" w:fill="auto"/>
            <w:vAlign w:val="bottom"/>
          </w:tcPr>
          <w:p>
            <w:pPr>
              <w:spacing w:line="0" w:lineRule="atLeast"/>
              <w:jc w:val="center"/>
              <w:rPr>
                <w:w w:val="98"/>
                <w:sz w:val="24"/>
              </w:rPr>
            </w:pPr>
            <w:r>
              <w:rPr>
                <w:w w:val="98"/>
                <w:sz w:val="24"/>
              </w:rPr>
              <w:t>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信号与系统</w:t>
            </w:r>
          </w:p>
        </w:tc>
        <w:tc>
          <w:tcPr>
            <w:tcW w:w="3500" w:type="dxa"/>
            <w:gridSpan w:val="2"/>
            <w:shd w:val="clear" w:color="auto" w:fill="auto"/>
            <w:vAlign w:val="bottom"/>
          </w:tcPr>
          <w:p>
            <w:pPr>
              <w:spacing w:line="0" w:lineRule="atLeast"/>
              <w:jc w:val="center"/>
              <w:rPr>
                <w:w w:val="98"/>
                <w:sz w:val="24"/>
              </w:rPr>
            </w:pPr>
            <w:r>
              <w:rPr>
                <w:w w:val="98"/>
                <w:sz w:val="24"/>
              </w:rPr>
              <w:t>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通信原理</w:t>
            </w:r>
          </w:p>
        </w:tc>
        <w:tc>
          <w:tcPr>
            <w:tcW w:w="3500" w:type="dxa"/>
            <w:gridSpan w:val="2"/>
            <w:shd w:val="clear" w:color="auto" w:fill="auto"/>
            <w:vAlign w:val="bottom"/>
          </w:tcPr>
          <w:p>
            <w:pPr>
              <w:spacing w:line="0" w:lineRule="atLeast"/>
              <w:jc w:val="center"/>
              <w:rPr>
                <w:w w:val="98"/>
                <w:sz w:val="24"/>
              </w:rPr>
            </w:pPr>
            <w:r>
              <w:rPr>
                <w:w w:val="98"/>
                <w:sz w:val="24"/>
              </w:rPr>
              <w:t>4</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数字信号处理</w:t>
            </w:r>
          </w:p>
        </w:tc>
        <w:tc>
          <w:tcPr>
            <w:tcW w:w="3500" w:type="dxa"/>
            <w:gridSpan w:val="2"/>
            <w:shd w:val="clear" w:color="auto" w:fill="auto"/>
            <w:vAlign w:val="bottom"/>
          </w:tcPr>
          <w:p>
            <w:pPr>
              <w:spacing w:line="0" w:lineRule="atLeast"/>
              <w:jc w:val="center"/>
              <w:rPr>
                <w:w w:val="98"/>
                <w:sz w:val="24"/>
              </w:rPr>
            </w:pPr>
            <w:r>
              <w:rPr>
                <w:w w:val="98"/>
                <w:sz w:val="24"/>
              </w:rPr>
              <w:t>3</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通信电子线路</w:t>
            </w:r>
          </w:p>
        </w:tc>
        <w:tc>
          <w:tcPr>
            <w:tcW w:w="3500" w:type="dxa"/>
            <w:gridSpan w:val="2"/>
            <w:shd w:val="clear" w:color="auto" w:fill="auto"/>
            <w:vAlign w:val="bottom"/>
          </w:tcPr>
          <w:p>
            <w:pPr>
              <w:spacing w:line="0" w:lineRule="atLeast"/>
              <w:jc w:val="center"/>
              <w:rPr>
                <w:w w:val="98"/>
                <w:sz w:val="24"/>
              </w:rPr>
            </w:pPr>
            <w:r>
              <w:rPr>
                <w:w w:val="98"/>
                <w:sz w:val="24"/>
              </w:rPr>
              <w:t>3</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数学物理方法</w:t>
            </w:r>
          </w:p>
        </w:tc>
        <w:tc>
          <w:tcPr>
            <w:tcW w:w="3500" w:type="dxa"/>
            <w:gridSpan w:val="2"/>
            <w:shd w:val="clear" w:color="auto" w:fill="auto"/>
            <w:vAlign w:val="bottom"/>
          </w:tcPr>
          <w:p>
            <w:pPr>
              <w:spacing w:line="0" w:lineRule="atLeast"/>
              <w:jc w:val="center"/>
              <w:rPr>
                <w:w w:val="98"/>
                <w:sz w:val="24"/>
              </w:rPr>
            </w:pPr>
            <w:r>
              <w:rPr>
                <w:w w:val="98"/>
                <w:sz w:val="24"/>
              </w:rPr>
              <w:t>3</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rPr>
                <w:rFonts w:ascii="宋体" w:hAnsi="宋体" w:eastAsia="宋体"/>
                <w:sz w:val="24"/>
              </w:rPr>
            </w:pPr>
            <w:r>
              <w:rPr>
                <w:rFonts w:ascii="宋体" w:hAnsi="宋体" w:eastAsia="宋体"/>
                <w:sz w:val="24"/>
              </w:rPr>
              <w:t>毕业设计（论文）</w:t>
            </w:r>
          </w:p>
        </w:tc>
        <w:tc>
          <w:tcPr>
            <w:tcW w:w="3500" w:type="dxa"/>
            <w:gridSpan w:val="2"/>
            <w:shd w:val="clear" w:color="auto" w:fill="auto"/>
            <w:vAlign w:val="bottom"/>
          </w:tcPr>
          <w:p>
            <w:pPr>
              <w:spacing w:line="0" w:lineRule="atLeast"/>
              <w:jc w:val="center"/>
              <w:rPr>
                <w:w w:val="98"/>
                <w:sz w:val="24"/>
              </w:rPr>
            </w:pPr>
            <w:r>
              <w:rPr>
                <w:w w:val="98"/>
                <w:sz w:val="24"/>
              </w:rPr>
              <w:t>10</w:t>
            </w: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c>
          <w:tcPr>
            <w:tcW w:w="2960" w:type="dxa"/>
            <w:tcBorders>
              <w:right w:val="single" w:color="auto" w:sz="8" w:space="0"/>
            </w:tcBorders>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小计</w:t>
            </w:r>
          </w:p>
        </w:tc>
        <w:tc>
          <w:tcPr>
            <w:tcW w:w="60" w:type="dxa"/>
            <w:shd w:val="clear" w:color="auto" w:fill="auto"/>
            <w:vAlign w:val="bottom"/>
          </w:tcPr>
          <w:p>
            <w:pPr>
              <w:spacing w:line="0" w:lineRule="atLeast"/>
              <w:rPr>
                <w:rFonts w:ascii="Times New Roman" w:hAnsi="Times New Roman" w:eastAsia="Times New Roman"/>
                <w:sz w:val="24"/>
              </w:rPr>
            </w:pPr>
          </w:p>
        </w:tc>
        <w:tc>
          <w:tcPr>
            <w:tcW w:w="3540" w:type="dxa"/>
            <w:gridSpan w:val="2"/>
            <w:tcBorders>
              <w:right w:val="single" w:color="auto" w:sz="8" w:space="0"/>
            </w:tcBorders>
            <w:shd w:val="clear" w:color="auto" w:fill="auto"/>
            <w:vAlign w:val="bottom"/>
          </w:tcPr>
          <w:p>
            <w:pPr>
              <w:spacing w:line="0" w:lineRule="atLeast"/>
              <w:ind w:right="100"/>
              <w:jc w:val="center"/>
              <w:rPr>
                <w:rFonts w:ascii="宋体" w:hAnsi="宋体" w:eastAsia="宋体"/>
                <w:w w:val="94"/>
                <w:sz w:val="24"/>
              </w:rPr>
            </w:pPr>
            <w:r>
              <w:rPr>
                <w:rFonts w:ascii="宋体" w:hAnsi="宋体" w:eastAsia="宋体"/>
                <w:w w:val="94"/>
                <w:sz w:val="24"/>
              </w:rPr>
              <w:t xml:space="preserve">学生必须修满 </w:t>
            </w:r>
            <w:r>
              <w:rPr>
                <w:w w:val="94"/>
                <w:sz w:val="24"/>
              </w:rPr>
              <w:t>45</w:t>
            </w:r>
            <w:r>
              <w:rPr>
                <w:rFonts w:ascii="宋体" w:hAnsi="宋体" w:eastAsia="宋体"/>
                <w:w w:val="94"/>
                <w:sz w:val="24"/>
              </w:rPr>
              <w:t xml:space="preserve"> 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 w:hRule="atLeast"/>
        </w:trPr>
        <w:tc>
          <w:tcPr>
            <w:tcW w:w="84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1" w:hRule="atLeast"/>
        </w:trPr>
        <w:tc>
          <w:tcPr>
            <w:tcW w:w="3900" w:type="dxa"/>
            <w:gridSpan w:val="3"/>
            <w:shd w:val="clear" w:color="auto" w:fill="auto"/>
            <w:vAlign w:val="bottom"/>
          </w:tcPr>
          <w:p>
            <w:pPr>
              <w:spacing w:line="0" w:lineRule="atLeast"/>
              <w:rPr>
                <w:rFonts w:ascii="宋体" w:hAnsi="宋体" w:eastAsia="宋体"/>
                <w:b/>
                <w:sz w:val="24"/>
              </w:rPr>
            </w:pPr>
            <w:r>
              <w:rPr>
                <w:b/>
                <w:sz w:val="24"/>
              </w:rPr>
              <w:t>3</w:t>
            </w:r>
            <w:r>
              <w:rPr>
                <w:rFonts w:ascii="宋体" w:hAnsi="宋体" w:eastAsia="宋体"/>
                <w:b/>
                <w:sz w:val="24"/>
              </w:rPr>
              <w:t>、双学位专业选修课程一览表：</w:t>
            </w:r>
          </w:p>
        </w:tc>
        <w:tc>
          <w:tcPr>
            <w:tcW w:w="60" w:type="dxa"/>
            <w:shd w:val="clear" w:color="auto" w:fill="auto"/>
            <w:vAlign w:val="bottom"/>
          </w:tcPr>
          <w:p>
            <w:pPr>
              <w:spacing w:line="0" w:lineRule="atLeast"/>
              <w:rPr>
                <w:rFonts w:ascii="Times New Roman" w:hAnsi="Times New Roman" w:eastAsia="Times New Roman"/>
                <w:sz w:val="24"/>
              </w:rPr>
            </w:pPr>
          </w:p>
        </w:tc>
        <w:tc>
          <w:tcPr>
            <w:tcW w:w="3440" w:type="dxa"/>
            <w:shd w:val="clear" w:color="auto" w:fill="auto"/>
            <w:vAlign w:val="bottom"/>
          </w:tcPr>
          <w:p>
            <w:pPr>
              <w:spacing w:line="0" w:lineRule="atLeast"/>
              <w:rPr>
                <w:rFonts w:ascii="Times New Roman" w:hAnsi="Times New Roman" w:eastAsia="Times New Roman"/>
                <w:sz w:val="24"/>
              </w:rPr>
            </w:pP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840" w:type="dxa"/>
            <w:shd w:val="clear" w:color="auto" w:fill="auto"/>
            <w:vAlign w:val="bottom"/>
          </w:tcPr>
          <w:p>
            <w:pPr>
              <w:spacing w:line="0" w:lineRule="atLeast"/>
              <w:rPr>
                <w:rFonts w:ascii="Times New Roman" w:hAnsi="Times New Roman" w:eastAsia="Times New Roman"/>
                <w:sz w:val="14"/>
              </w:rPr>
            </w:pPr>
          </w:p>
        </w:tc>
        <w:tc>
          <w:tcPr>
            <w:tcW w:w="100" w:type="dxa"/>
            <w:shd w:val="clear" w:color="auto" w:fill="auto"/>
            <w:vAlign w:val="bottom"/>
          </w:tcPr>
          <w:p>
            <w:pPr>
              <w:spacing w:line="0" w:lineRule="atLeast"/>
              <w:rPr>
                <w:rFonts w:ascii="Times New Roman" w:hAnsi="Times New Roman" w:eastAsia="Times New Roman"/>
                <w:sz w:val="14"/>
              </w:rPr>
            </w:pPr>
          </w:p>
        </w:tc>
        <w:tc>
          <w:tcPr>
            <w:tcW w:w="2960" w:type="dxa"/>
            <w:shd w:val="clear" w:color="auto" w:fill="auto"/>
            <w:vAlign w:val="bottom"/>
          </w:tcPr>
          <w:p>
            <w:pPr>
              <w:spacing w:line="0" w:lineRule="atLeast"/>
              <w:rPr>
                <w:rFonts w:ascii="Times New Roman" w:hAnsi="Times New Roman" w:eastAsia="Times New Roman"/>
                <w:sz w:val="14"/>
              </w:rPr>
            </w:pPr>
          </w:p>
        </w:tc>
        <w:tc>
          <w:tcPr>
            <w:tcW w:w="60" w:type="dxa"/>
            <w:shd w:val="clear" w:color="auto" w:fill="auto"/>
            <w:vAlign w:val="bottom"/>
          </w:tcPr>
          <w:p>
            <w:pPr>
              <w:spacing w:line="0" w:lineRule="atLeast"/>
              <w:rPr>
                <w:rFonts w:ascii="Times New Roman" w:hAnsi="Times New Roman" w:eastAsia="Times New Roman"/>
                <w:sz w:val="14"/>
              </w:rPr>
            </w:pPr>
          </w:p>
        </w:tc>
        <w:tc>
          <w:tcPr>
            <w:tcW w:w="3440" w:type="dxa"/>
            <w:shd w:val="clear" w:color="auto" w:fill="auto"/>
            <w:vAlign w:val="bottom"/>
          </w:tcPr>
          <w:p>
            <w:pPr>
              <w:spacing w:line="0" w:lineRule="atLeast"/>
              <w:rPr>
                <w:rFonts w:ascii="Times New Roman" w:hAnsi="Times New Roman" w:eastAsia="Times New Roman"/>
                <w:sz w:val="14"/>
              </w:rPr>
            </w:pPr>
          </w:p>
        </w:tc>
        <w:tc>
          <w:tcPr>
            <w:tcW w:w="100" w:type="dxa"/>
            <w:shd w:val="clear" w:color="auto" w:fill="auto"/>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tcBorders>
              <w:top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课 程 名 称</w:t>
            </w:r>
          </w:p>
        </w:tc>
        <w:tc>
          <w:tcPr>
            <w:tcW w:w="60" w:type="dxa"/>
            <w:tcBorders>
              <w:top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top w:val="single" w:color="auto" w:sz="8" w:space="0"/>
              <w:right w:val="single" w:color="auto" w:sz="8" w:space="0"/>
            </w:tcBorders>
            <w:shd w:val="clear" w:color="auto" w:fill="auto"/>
            <w:vAlign w:val="bottom"/>
          </w:tcPr>
          <w:p>
            <w:pPr>
              <w:spacing w:line="0" w:lineRule="atLeast"/>
              <w:jc w:val="center"/>
              <w:rPr>
                <w:rFonts w:ascii="宋体" w:hAnsi="宋体" w:eastAsia="宋体"/>
                <w:b/>
                <w:w w:val="99"/>
                <w:sz w:val="24"/>
              </w:rPr>
            </w:pPr>
            <w:r>
              <w:rPr>
                <w:rFonts w:ascii="宋体" w:hAnsi="宋体" w:eastAsia="宋体"/>
                <w:b/>
                <w:w w:val="99"/>
                <w:sz w:val="24"/>
              </w:rPr>
              <w:t>双学位教学计划学分</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 w:hRule="atLeast"/>
        </w:trPr>
        <w:tc>
          <w:tcPr>
            <w:tcW w:w="840" w:type="dxa"/>
            <w:shd w:val="clear" w:color="auto" w:fill="auto"/>
            <w:vAlign w:val="bottom"/>
          </w:tcPr>
          <w:p>
            <w:pPr>
              <w:spacing w:line="0" w:lineRule="atLeast"/>
              <w:rPr>
                <w:rFonts w:ascii="Times New Roman" w:hAnsi="Times New Roman" w:eastAsia="Times New Roman"/>
                <w:sz w:val="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4"/>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4"/>
              </w:rPr>
            </w:pPr>
          </w:p>
        </w:tc>
        <w:tc>
          <w:tcPr>
            <w:tcW w:w="100" w:type="dxa"/>
            <w:shd w:val="clear" w:color="auto" w:fill="auto"/>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rFonts w:ascii="宋体" w:hAnsi="宋体" w:eastAsia="宋体"/>
                <w:sz w:val="24"/>
              </w:rPr>
              <w:t>嵌入式系统原理及开发</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2.5</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rFonts w:ascii="宋体" w:hAnsi="宋体" w:eastAsia="宋体"/>
                <w:sz w:val="24"/>
              </w:rPr>
              <w:t>自动控制原理</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4</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rFonts w:ascii="宋体" w:hAnsi="宋体" w:eastAsia="宋体"/>
                <w:sz w:val="24"/>
              </w:rPr>
              <w:t>光电子技术与应用</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rFonts w:ascii="宋体" w:hAnsi="宋体" w:eastAsia="宋体"/>
                <w:sz w:val="24"/>
              </w:rPr>
              <w:t>数字图像处理</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sz w:val="24"/>
              </w:rPr>
              <w:t xml:space="preserve">DSP </w:t>
            </w:r>
            <w:r>
              <w:rPr>
                <w:rFonts w:ascii="宋体" w:hAnsi="宋体" w:eastAsia="宋体"/>
                <w:sz w:val="24"/>
              </w:rPr>
              <w:t>原理及应用技术</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2"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ind w:left="100"/>
              <w:rPr>
                <w:rFonts w:ascii="宋体" w:hAnsi="宋体" w:eastAsia="宋体"/>
                <w:sz w:val="24"/>
              </w:rPr>
            </w:pPr>
            <w:r>
              <w:rPr>
                <w:rFonts w:ascii="宋体" w:hAnsi="宋体" w:eastAsia="宋体"/>
                <w:sz w:val="24"/>
              </w:rPr>
              <w:t>计算机控制</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w w:val="98"/>
                <w:sz w:val="24"/>
              </w:rPr>
            </w:pPr>
            <w:r>
              <w:rPr>
                <w:w w:val="98"/>
                <w:sz w:val="24"/>
              </w:rPr>
              <w:t>3</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840" w:type="dxa"/>
            <w:shd w:val="clear" w:color="auto" w:fill="auto"/>
            <w:vAlign w:val="bottom"/>
          </w:tcPr>
          <w:p>
            <w:pPr>
              <w:spacing w:line="0" w:lineRule="atLeast"/>
              <w:rPr>
                <w:rFonts w:ascii="Times New Roman" w:hAnsi="Times New Roman" w:eastAsia="Times New Roman"/>
                <w:sz w:val="24"/>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2960" w:type="dxa"/>
            <w:shd w:val="clear" w:color="auto" w:fill="auto"/>
            <w:vAlign w:val="bottom"/>
          </w:tcPr>
          <w:p>
            <w:pPr>
              <w:spacing w:line="0" w:lineRule="atLeast"/>
              <w:jc w:val="center"/>
              <w:rPr>
                <w:rFonts w:ascii="宋体" w:hAnsi="宋体" w:eastAsia="宋体"/>
                <w:w w:val="99"/>
                <w:sz w:val="24"/>
              </w:rPr>
            </w:pPr>
            <w:r>
              <w:rPr>
                <w:rFonts w:ascii="宋体" w:hAnsi="宋体" w:eastAsia="宋体"/>
                <w:w w:val="99"/>
                <w:sz w:val="24"/>
              </w:rPr>
              <w:t>小计</w:t>
            </w:r>
          </w:p>
        </w:tc>
        <w:tc>
          <w:tcPr>
            <w:tcW w:w="60" w:type="dxa"/>
            <w:tcBorders>
              <w:right w:val="single" w:color="auto" w:sz="8" w:space="0"/>
            </w:tcBorders>
            <w:shd w:val="clear" w:color="auto" w:fill="auto"/>
            <w:vAlign w:val="bottom"/>
          </w:tcPr>
          <w:p>
            <w:pPr>
              <w:spacing w:line="0" w:lineRule="atLeast"/>
              <w:rPr>
                <w:rFonts w:ascii="Times New Roman" w:hAnsi="Times New Roman" w:eastAsia="Times New Roman"/>
                <w:sz w:val="24"/>
              </w:rPr>
            </w:pPr>
          </w:p>
        </w:tc>
        <w:tc>
          <w:tcPr>
            <w:tcW w:w="3440" w:type="dxa"/>
            <w:tcBorders>
              <w:right w:val="single" w:color="auto" w:sz="8" w:space="0"/>
            </w:tcBorders>
            <w:shd w:val="clear" w:color="auto" w:fill="auto"/>
            <w:vAlign w:val="bottom"/>
          </w:tcPr>
          <w:p>
            <w:pPr>
              <w:spacing w:line="0" w:lineRule="atLeast"/>
              <w:jc w:val="center"/>
              <w:rPr>
                <w:rFonts w:ascii="宋体" w:hAnsi="宋体" w:eastAsia="宋体"/>
                <w:w w:val="94"/>
                <w:sz w:val="24"/>
              </w:rPr>
            </w:pPr>
            <w:r>
              <w:rPr>
                <w:rFonts w:ascii="宋体" w:hAnsi="宋体" w:eastAsia="宋体"/>
                <w:w w:val="94"/>
                <w:sz w:val="24"/>
              </w:rPr>
              <w:t xml:space="preserve">学生必须修满 </w:t>
            </w:r>
            <w:r>
              <w:rPr>
                <w:w w:val="94"/>
                <w:sz w:val="24"/>
              </w:rPr>
              <w:t>7</w:t>
            </w:r>
            <w:r>
              <w:rPr>
                <w:rFonts w:ascii="宋体" w:hAnsi="宋体" w:eastAsia="宋体"/>
                <w:w w:val="94"/>
                <w:sz w:val="24"/>
              </w:rPr>
              <w:t xml:space="preserve"> 学分</w:t>
            </w:r>
          </w:p>
        </w:tc>
        <w:tc>
          <w:tcPr>
            <w:tcW w:w="100" w:type="dxa"/>
            <w:shd w:val="clear" w:color="auto" w:fill="auto"/>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 w:hRule="atLeast"/>
        </w:trPr>
        <w:tc>
          <w:tcPr>
            <w:tcW w:w="840" w:type="dxa"/>
            <w:shd w:val="clear" w:color="auto" w:fill="auto"/>
            <w:vAlign w:val="bottom"/>
          </w:tcPr>
          <w:p>
            <w:pPr>
              <w:spacing w:line="0" w:lineRule="atLeast"/>
              <w:rPr>
                <w:rFonts w:ascii="Times New Roman" w:hAnsi="Times New Roman" w:eastAsia="Times New Roman"/>
                <w:sz w:val="2"/>
              </w:rPr>
            </w:pPr>
          </w:p>
        </w:tc>
        <w:tc>
          <w:tcPr>
            <w:tcW w:w="100" w:type="dxa"/>
            <w:tcBorders>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2960" w:type="dxa"/>
            <w:tcBorders>
              <w:bottom w:val="single" w:color="auto" w:sz="8" w:space="0"/>
            </w:tcBorders>
            <w:shd w:val="clear" w:color="auto" w:fill="auto"/>
            <w:vAlign w:val="bottom"/>
          </w:tcPr>
          <w:p>
            <w:pPr>
              <w:spacing w:line="0" w:lineRule="atLeast"/>
              <w:rPr>
                <w:rFonts w:ascii="Times New Roman" w:hAnsi="Times New Roman" w:eastAsia="Times New Roman"/>
                <w:sz w:val="2"/>
              </w:rPr>
            </w:pPr>
          </w:p>
        </w:tc>
        <w:tc>
          <w:tcPr>
            <w:tcW w:w="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34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2"/>
              </w:rPr>
            </w:pPr>
          </w:p>
        </w:tc>
        <w:tc>
          <w:tcPr>
            <w:tcW w:w="100" w:type="dxa"/>
            <w:shd w:val="clear" w:color="auto" w:fill="auto"/>
            <w:vAlign w:val="bottom"/>
          </w:tcPr>
          <w:p>
            <w:pPr>
              <w:spacing w:line="0" w:lineRule="atLeast"/>
              <w:rPr>
                <w:rFonts w:ascii="Times New Roman" w:hAnsi="Times New Roman" w:eastAsia="Times New Roman"/>
                <w:sz w:val="2"/>
              </w:rPr>
            </w:pPr>
          </w:p>
        </w:tc>
      </w:tr>
    </w:tbl>
    <w:p>
      <w:pPr>
        <w:spacing w:line="37" w:lineRule="exact"/>
        <w:rPr>
          <w:rFonts w:ascii="Times New Roman" w:hAnsi="Times New Roman" w:eastAsia="Times New Roman"/>
        </w:rPr>
      </w:pPr>
    </w:p>
    <w:p>
      <w:pPr>
        <w:spacing w:line="417" w:lineRule="auto"/>
        <w:jc w:val="both"/>
        <w:rPr>
          <w:rFonts w:ascii="Times New Roman" w:hAnsi="Times New Roman" w:eastAsia="Times New Roman"/>
          <w:sz w:val="18"/>
        </w:rPr>
      </w:pPr>
      <w:r>
        <w:rPr>
          <w:rFonts w:ascii="宋体" w:hAnsi="宋体" w:eastAsia="宋体"/>
          <w:b/>
          <w:sz w:val="23"/>
        </w:rPr>
        <w:t>备注</w:t>
      </w:r>
      <w:r>
        <w:rPr>
          <w:rFonts w:ascii="宋体" w:hAnsi="宋体" w:eastAsia="宋体"/>
          <w:sz w:val="23"/>
        </w:rPr>
        <w:t>：攻读本专业双学位须完成以下先导课程</w:t>
      </w:r>
      <w:r>
        <w:rPr>
          <w:rFonts w:ascii="Arial" w:hAnsi="Arial" w:eastAsia="Arial"/>
          <w:sz w:val="23"/>
        </w:rPr>
        <w:t>——</w:t>
      </w:r>
      <w:r>
        <w:rPr>
          <w:rFonts w:ascii="宋体" w:hAnsi="宋体" w:eastAsia="宋体"/>
          <w:sz w:val="23"/>
        </w:rPr>
        <w:t>《高等数学》、《线性代数》、《普通物理》、《电磁学》。此外毕业设计（论文）是必修实践环节之一，不得申请免修。</w:t>
      </w:r>
    </w:p>
    <w:p>
      <w:pPr>
        <w:spacing w:line="239" w:lineRule="auto"/>
        <w:ind w:left="4060"/>
        <w:rPr>
          <w:rFonts w:ascii="Times New Roman" w:hAnsi="Times New Roman" w:eastAsia="Times New Roman"/>
          <w:sz w:val="18"/>
        </w:rPr>
        <w:sectPr>
          <w:pgSz w:w="11900" w:h="16838"/>
          <w:pgMar w:top="1440" w:right="1800" w:bottom="928" w:left="1800" w:header="0" w:footer="0" w:gutter="0"/>
          <w:cols w:equalWidth="0" w:num="1">
            <w:col w:w="8300"/>
          </w:cols>
          <w:docGrid w:linePitch="360" w:charSpace="0"/>
        </w:sectPr>
      </w:pPr>
    </w:p>
    <w:p>
      <w:pPr>
        <w:spacing w:line="129" w:lineRule="exact"/>
        <w:rPr>
          <w:rFonts w:ascii="Times New Roman" w:hAnsi="Times New Roman" w:eastAsia="Times New Roman"/>
        </w:rPr>
      </w:pPr>
      <w:bookmarkStart w:id="12" w:name="page63"/>
      <w:bookmarkEnd w:id="12"/>
    </w:p>
    <w:p>
      <w:pPr>
        <w:spacing w:line="0" w:lineRule="atLeast"/>
        <w:rPr>
          <w:b/>
          <w:sz w:val="28"/>
        </w:rPr>
      </w:pPr>
      <w:r>
        <w:rPr>
          <w:rFonts w:ascii="宋体" w:hAnsi="宋体" w:eastAsia="宋体"/>
          <w:b/>
          <w:sz w:val="28"/>
        </w:rPr>
        <w:t>九、课程教学大纲</w:t>
      </w:r>
      <w:r>
        <w:rPr>
          <w:b/>
          <w:sz w:val="28"/>
        </w:rPr>
        <w:t>(</w:t>
      </w:r>
      <w:r>
        <w:rPr>
          <w:rFonts w:ascii="宋体" w:hAnsi="宋体" w:eastAsia="宋体"/>
          <w:b/>
          <w:sz w:val="28"/>
        </w:rPr>
        <w:t>单列</w:t>
      </w:r>
      <w:r>
        <w:rPr>
          <w:b/>
          <w:sz w:val="28"/>
        </w:rPr>
        <w:t>)</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bookmarkStart w:id="13" w:name="_GoBack"/>
      <w:bookmarkEnd w:id="13"/>
    </w:p>
    <w:p>
      <w:pPr>
        <w:spacing w:line="200" w:lineRule="exact"/>
        <w:rPr>
          <w:rFonts w:ascii="Times New Roman" w:hAnsi="Times New Roman" w:eastAsia="Times New Roman"/>
        </w:rPr>
      </w:pPr>
    </w:p>
    <w:p>
      <w:pPr>
        <w:spacing w:line="303" w:lineRule="exact"/>
        <w:rPr>
          <w:rFonts w:ascii="Times New Roman" w:hAnsi="Times New Roman" w:eastAsia="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6"/>
    <w:multiLevelType w:val="multilevel"/>
    <w:tmpl w:val="00000006"/>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7"/>
    <w:multiLevelType w:val="multilevel"/>
    <w:tmpl w:val="00000007"/>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8"/>
    <w:multiLevelType w:val="multilevel"/>
    <w:tmpl w:val="00000008"/>
    <w:lvl w:ilvl="0" w:tentative="0">
      <w:start w:val="1"/>
      <w:numFmt w:val="bullet"/>
      <w:lvlText w:val="计"/>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2A38"/>
    <w:rsid w:val="126B2A38"/>
    <w:rsid w:val="2E726A15"/>
    <w:rsid w:val="3E7E1E49"/>
    <w:rsid w:val="68C227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2018-03-09T01:38:00Z</dcterms:created>
  <dc:creator>假装坚强</dc:creator>
  <cp:lastModifiedBy>假装坚强</cp:lastModifiedBy>
  <dcterms:modified xsi:type="dcterms:W3CDTF">2018-03-09T03:29:46Z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